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3A294" w14:textId="4C8980E1" w:rsidR="005C5323" w:rsidRPr="00D93D87" w:rsidRDefault="005C5323" w:rsidP="00A018A9">
      <w:pPr>
        <w:widowControl w:val="0"/>
        <w:autoSpaceDE w:val="0"/>
        <w:autoSpaceDN w:val="0"/>
        <w:adjustRightInd w:val="0"/>
        <w:jc w:val="center"/>
        <w:rPr>
          <w:rFonts w:ascii="Times New Roman" w:hAnsi="Times New Roman" w:cs="Times New Roman"/>
          <w:bCs/>
          <w:sz w:val="20"/>
          <w:szCs w:val="20"/>
        </w:rPr>
      </w:pPr>
      <w:r w:rsidRPr="00D93D87">
        <w:rPr>
          <w:rFonts w:ascii="Times New Roman" w:hAnsi="Times New Roman" w:cs="Times New Roman"/>
          <w:bCs/>
          <w:sz w:val="20"/>
          <w:szCs w:val="20"/>
        </w:rPr>
        <w:t xml:space="preserve">Linn Benton Community               </w:t>
      </w:r>
      <w:r w:rsidR="00A018A9" w:rsidRPr="00D93D87">
        <w:rPr>
          <w:rFonts w:ascii="Times New Roman" w:hAnsi="Times New Roman" w:cs="Times New Roman"/>
          <w:bCs/>
          <w:sz w:val="20"/>
          <w:szCs w:val="20"/>
        </w:rPr>
        <w:t xml:space="preserve">         </w:t>
      </w:r>
      <w:r w:rsidRPr="00D93D87">
        <w:rPr>
          <w:rFonts w:ascii="Times New Roman" w:hAnsi="Times New Roman" w:cs="Times New Roman"/>
          <w:bCs/>
          <w:sz w:val="20"/>
          <w:szCs w:val="20"/>
        </w:rPr>
        <w:t xml:space="preserve">College Department of Psychology                  </w:t>
      </w:r>
      <w:r w:rsidR="00A018A9" w:rsidRPr="00D93D87">
        <w:rPr>
          <w:rFonts w:ascii="Times New Roman" w:hAnsi="Times New Roman" w:cs="Times New Roman"/>
          <w:bCs/>
          <w:sz w:val="20"/>
          <w:szCs w:val="20"/>
        </w:rPr>
        <w:t xml:space="preserve">            </w:t>
      </w:r>
      <w:r w:rsidR="007B1E99">
        <w:rPr>
          <w:rFonts w:ascii="Times New Roman" w:hAnsi="Times New Roman" w:cs="Times New Roman"/>
          <w:bCs/>
          <w:sz w:val="20"/>
          <w:szCs w:val="20"/>
        </w:rPr>
        <w:t>Spring</w:t>
      </w:r>
      <w:r w:rsidRPr="00D93D87">
        <w:rPr>
          <w:rFonts w:ascii="Times New Roman" w:hAnsi="Times New Roman" w:cs="Times New Roman"/>
          <w:bCs/>
          <w:sz w:val="20"/>
          <w:szCs w:val="20"/>
        </w:rPr>
        <w:t xml:space="preserve"> 2017</w:t>
      </w:r>
    </w:p>
    <w:p w14:paraId="44D0C7AE" w14:textId="77777777" w:rsidR="005C5323" w:rsidRPr="00D93D87" w:rsidRDefault="005C5323" w:rsidP="00A018A9">
      <w:pPr>
        <w:widowControl w:val="0"/>
        <w:autoSpaceDE w:val="0"/>
        <w:autoSpaceDN w:val="0"/>
        <w:adjustRightInd w:val="0"/>
        <w:jc w:val="center"/>
        <w:rPr>
          <w:rFonts w:ascii="Times New Roman" w:hAnsi="Times New Roman" w:cs="Times New Roman"/>
          <w:b/>
          <w:bCs/>
          <w:sz w:val="20"/>
          <w:szCs w:val="20"/>
          <w:u w:val="single"/>
        </w:rPr>
      </w:pPr>
    </w:p>
    <w:p w14:paraId="188935BB"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
          <w:bCs/>
          <w:sz w:val="28"/>
          <w:szCs w:val="28"/>
          <w:u w:val="single"/>
        </w:rPr>
      </w:pPr>
      <w:r w:rsidRPr="00D93D87">
        <w:rPr>
          <w:rFonts w:ascii="Times New Roman" w:hAnsi="Times New Roman" w:cs="Times New Roman"/>
          <w:b/>
          <w:bCs/>
          <w:sz w:val="28"/>
          <w:szCs w:val="28"/>
          <w:u w:val="single"/>
        </w:rPr>
        <w:t>General Psychology PSY 201</w:t>
      </w:r>
    </w:p>
    <w:p w14:paraId="62DF0067"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Cs/>
          <w:sz w:val="20"/>
          <w:szCs w:val="20"/>
        </w:rPr>
      </w:pPr>
    </w:p>
    <w:p w14:paraId="201F5579"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Cs/>
          <w:sz w:val="20"/>
          <w:szCs w:val="20"/>
        </w:rPr>
      </w:pPr>
      <w:r w:rsidRPr="00D93D87">
        <w:rPr>
          <w:rFonts w:ascii="Times New Roman" w:hAnsi="Times New Roman" w:cs="Times New Roman"/>
          <w:bCs/>
          <w:sz w:val="20"/>
          <w:szCs w:val="20"/>
        </w:rPr>
        <w:t>T/R 6-7:50 pm</w:t>
      </w:r>
    </w:p>
    <w:p w14:paraId="6D1EC591"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p>
    <w:p w14:paraId="508E37DF" w14:textId="77777777" w:rsidR="005C5323" w:rsidRPr="00D93D87" w:rsidRDefault="005C5323" w:rsidP="005C5323">
      <w:pPr>
        <w:pStyle w:val="Default"/>
        <w:rPr>
          <w:color w:val="auto"/>
          <w:sz w:val="20"/>
          <w:szCs w:val="20"/>
        </w:rPr>
      </w:pPr>
      <w:r w:rsidRPr="00D93D87">
        <w:rPr>
          <w:b/>
          <w:bCs/>
          <w:color w:val="auto"/>
          <w:sz w:val="20"/>
          <w:szCs w:val="20"/>
        </w:rPr>
        <w:t xml:space="preserve">Instructor: </w:t>
      </w:r>
      <w:r w:rsidRPr="00D93D87">
        <w:rPr>
          <w:color w:val="auto"/>
          <w:sz w:val="20"/>
          <w:szCs w:val="20"/>
        </w:rPr>
        <w:t>Demitrus Ewing</w:t>
      </w:r>
    </w:p>
    <w:p w14:paraId="7B024AF0" w14:textId="34A995CB" w:rsidR="005C5323" w:rsidRPr="007B1E99" w:rsidRDefault="005C5323" w:rsidP="005C5323">
      <w:pPr>
        <w:pStyle w:val="Default"/>
        <w:rPr>
          <w:color w:val="auto"/>
          <w:sz w:val="20"/>
          <w:szCs w:val="20"/>
        </w:rPr>
      </w:pPr>
      <w:r w:rsidRPr="00D93D87">
        <w:rPr>
          <w:b/>
          <w:bCs/>
          <w:color w:val="auto"/>
          <w:sz w:val="20"/>
          <w:szCs w:val="20"/>
        </w:rPr>
        <w:t xml:space="preserve">Office: </w:t>
      </w:r>
      <w:r w:rsidR="007B1E99">
        <w:rPr>
          <w:bCs/>
          <w:color w:val="auto"/>
          <w:sz w:val="20"/>
          <w:szCs w:val="20"/>
        </w:rPr>
        <w:t>Benton Center</w:t>
      </w:r>
    </w:p>
    <w:p w14:paraId="2201CCBB" w14:textId="77777777" w:rsidR="005C5323" w:rsidRPr="00D93D87" w:rsidRDefault="005C5323" w:rsidP="005C5323">
      <w:pPr>
        <w:pStyle w:val="Default"/>
        <w:rPr>
          <w:color w:val="auto"/>
          <w:sz w:val="20"/>
          <w:szCs w:val="20"/>
        </w:rPr>
      </w:pPr>
      <w:r w:rsidRPr="00D93D87">
        <w:rPr>
          <w:b/>
          <w:bCs/>
          <w:color w:val="auto"/>
          <w:sz w:val="20"/>
          <w:szCs w:val="20"/>
        </w:rPr>
        <w:t xml:space="preserve">E-mail: </w:t>
      </w:r>
      <w:r w:rsidRPr="00D93D87">
        <w:rPr>
          <w:color w:val="auto"/>
          <w:sz w:val="20"/>
          <w:szCs w:val="20"/>
        </w:rPr>
        <w:t xml:space="preserve">ewingd@linnbenton.edu </w:t>
      </w:r>
    </w:p>
    <w:p w14:paraId="3A17D902" w14:textId="77777777" w:rsidR="005C5323" w:rsidRPr="00D93D87" w:rsidRDefault="005C5323" w:rsidP="005C5323">
      <w:pPr>
        <w:pStyle w:val="Default"/>
        <w:rPr>
          <w:color w:val="auto"/>
          <w:sz w:val="20"/>
          <w:szCs w:val="20"/>
        </w:rPr>
      </w:pPr>
      <w:r w:rsidRPr="00D93D87">
        <w:rPr>
          <w:b/>
          <w:bCs/>
          <w:color w:val="auto"/>
          <w:sz w:val="20"/>
          <w:szCs w:val="20"/>
        </w:rPr>
        <w:t xml:space="preserve">Telephone: </w:t>
      </w:r>
      <w:r w:rsidRPr="00D93D87">
        <w:rPr>
          <w:color w:val="auto"/>
          <w:sz w:val="20"/>
          <w:szCs w:val="20"/>
        </w:rPr>
        <w:t>email only</w:t>
      </w:r>
    </w:p>
    <w:p w14:paraId="3FECE89C" w14:textId="31696DE4" w:rsidR="005C5323" w:rsidRPr="007B1E99" w:rsidRDefault="005C5323" w:rsidP="005C5323">
      <w:pPr>
        <w:pStyle w:val="Default"/>
        <w:rPr>
          <w:color w:val="auto"/>
          <w:sz w:val="20"/>
          <w:szCs w:val="20"/>
        </w:rPr>
      </w:pPr>
      <w:r w:rsidRPr="00D93D87">
        <w:rPr>
          <w:b/>
          <w:bCs/>
          <w:color w:val="auto"/>
          <w:sz w:val="20"/>
          <w:szCs w:val="20"/>
        </w:rPr>
        <w:t xml:space="preserve">Office Hours: </w:t>
      </w:r>
      <w:r w:rsidR="007B1E99">
        <w:rPr>
          <w:bCs/>
          <w:color w:val="auto"/>
          <w:sz w:val="20"/>
          <w:szCs w:val="20"/>
        </w:rPr>
        <w:t>MW 4:30-5:30</w:t>
      </w:r>
    </w:p>
    <w:p w14:paraId="7EA47C10"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p>
    <w:p w14:paraId="07387863" w14:textId="4CC19D5C" w:rsidR="005C5323" w:rsidRPr="00D93D87" w:rsidRDefault="005C5323" w:rsidP="005C5323">
      <w:pPr>
        <w:widowControl w:val="0"/>
        <w:autoSpaceDE w:val="0"/>
        <w:autoSpaceDN w:val="0"/>
        <w:adjustRightInd w:val="0"/>
        <w:rPr>
          <w:rFonts w:ascii="Times New Roman" w:hAnsi="Times New Roman" w:cs="Times New Roman"/>
          <w:b/>
          <w:bCs/>
          <w:sz w:val="20"/>
          <w:szCs w:val="20"/>
        </w:rPr>
      </w:pPr>
      <w:r w:rsidRPr="00D93D87">
        <w:rPr>
          <w:rFonts w:ascii="Times New Roman" w:hAnsi="Times New Roman" w:cs="Times New Roman"/>
          <w:b/>
          <w:bCs/>
          <w:sz w:val="20"/>
          <w:szCs w:val="20"/>
          <w:u w:val="single"/>
        </w:rPr>
        <w:t>Class Location:</w:t>
      </w:r>
      <w:r w:rsidRPr="00D93D87">
        <w:rPr>
          <w:rFonts w:ascii="Times New Roman" w:hAnsi="Times New Roman" w:cs="Times New Roman"/>
          <w:b/>
          <w:bCs/>
          <w:sz w:val="20"/>
          <w:szCs w:val="20"/>
        </w:rPr>
        <w:t xml:space="preserve"> </w:t>
      </w:r>
      <w:r w:rsidR="007B1E99">
        <w:rPr>
          <w:rFonts w:ascii="Times New Roman" w:hAnsi="Times New Roman" w:cs="Times New Roman"/>
          <w:sz w:val="20"/>
          <w:szCs w:val="20"/>
        </w:rPr>
        <w:t>Benton Center</w:t>
      </w:r>
      <w:r w:rsidR="00021F49">
        <w:rPr>
          <w:rFonts w:ascii="Times New Roman" w:hAnsi="Times New Roman" w:cs="Times New Roman"/>
          <w:sz w:val="20"/>
          <w:szCs w:val="20"/>
        </w:rPr>
        <w:t xml:space="preserve"> </w:t>
      </w:r>
      <w:r w:rsidR="00AB060A">
        <w:rPr>
          <w:rFonts w:ascii="Times New Roman" w:hAnsi="Times New Roman" w:cs="Times New Roman"/>
          <w:sz w:val="20"/>
          <w:szCs w:val="20"/>
        </w:rPr>
        <w:t>Room 204</w:t>
      </w:r>
    </w:p>
    <w:p w14:paraId="1C6F2A22"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p>
    <w:p w14:paraId="54FD36EA" w14:textId="608AEE44"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Description:</w:t>
      </w:r>
    </w:p>
    <w:p w14:paraId="11308268"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r w:rsidRPr="00D93D87">
        <w:rPr>
          <w:rFonts w:ascii="Times New Roman" w:hAnsi="Times New Roman" w:cs="Times New Roman"/>
          <w:sz w:val="20"/>
          <w:szCs w:val="20"/>
        </w:rPr>
        <w:t xml:space="preserve">PSY 201 General Psychology is an introduction to several of the different sub­fields and methods of study in psychology. Students should leave this course with an understanding of the biological and cognitive aspects of psychology, including history, methodology, biological foundations of behavior, human development, sensation, perception, learning, memory, language and problem­ solving. </w:t>
      </w:r>
    </w:p>
    <w:p w14:paraId="0D0789A1"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p>
    <w:p w14:paraId="7537A1A7"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r w:rsidRPr="00D93D87">
        <w:rPr>
          <w:rFonts w:ascii="Times New Roman" w:hAnsi="Times New Roman" w:cs="Times New Roman"/>
          <w:sz w:val="20"/>
          <w:szCs w:val="20"/>
        </w:rPr>
        <w:t>There are no prerequisites for this class, however, it is recommended that you place at or above the ALS 115 Advanced College Reading and Learning Strategies and WR 115 Introduction to College Writing levels are recommended for success in this course.</w:t>
      </w:r>
    </w:p>
    <w:p w14:paraId="72417E66" w14:textId="77777777" w:rsidR="005C5323" w:rsidRPr="00D93D87" w:rsidRDefault="005C5323" w:rsidP="005C5323">
      <w:pPr>
        <w:widowControl w:val="0"/>
        <w:autoSpaceDE w:val="0"/>
        <w:autoSpaceDN w:val="0"/>
        <w:adjustRightInd w:val="0"/>
        <w:rPr>
          <w:rFonts w:ascii="Times New Roman" w:hAnsi="Times New Roman" w:cs="Times New Roman"/>
          <w:sz w:val="20"/>
          <w:szCs w:val="20"/>
        </w:rPr>
      </w:pPr>
    </w:p>
    <w:p w14:paraId="35F347C3" w14:textId="1A26E0CE" w:rsidR="005C5323" w:rsidRPr="00D93D87" w:rsidRDefault="005C5323" w:rsidP="00054262">
      <w:pPr>
        <w:widowControl w:val="0"/>
        <w:autoSpaceDE w:val="0"/>
        <w:autoSpaceDN w:val="0"/>
        <w:adjustRightInd w:val="0"/>
        <w:contextualSpacing/>
        <w:rPr>
          <w:rFonts w:ascii="Times New Roman" w:hAnsi="Times New Roman" w:cs="Times New Roman"/>
          <w:sz w:val="20"/>
          <w:szCs w:val="20"/>
        </w:rPr>
      </w:pPr>
      <w:r w:rsidRPr="00D93D87">
        <w:rPr>
          <w:rFonts w:ascii="Times New Roman" w:hAnsi="Times New Roman" w:cs="Times New Roman"/>
          <w:b/>
          <w:bCs/>
          <w:sz w:val="20"/>
          <w:szCs w:val="20"/>
          <w:u w:val="single"/>
        </w:rPr>
        <w:t>Course Objectives/Learning Outcomes:</w:t>
      </w:r>
    </w:p>
    <w:p w14:paraId="5114DBCE" w14:textId="77777777" w:rsidR="005C5323" w:rsidRPr="00D93D87" w:rsidRDefault="005C5323" w:rsidP="00054262">
      <w:pPr>
        <w:widowControl w:val="0"/>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As a result of successfully completing this course, you should be able to: </w:t>
      </w:r>
    </w:p>
    <w:p w14:paraId="2841511E"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Describe major facts and theories from the domain of psychology. </w:t>
      </w:r>
    </w:p>
    <w:p w14:paraId="6CD1B939"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Recognize and articulate the interplay between social, psychological </w:t>
      </w:r>
    </w:p>
    <w:p w14:paraId="44BBAAEE" w14:textId="416E8435"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r w:rsidR="005C5323" w:rsidRPr="00D93D87">
        <w:rPr>
          <w:rFonts w:ascii="Times New Roman" w:hAnsi="Times New Roman" w:cs="Times New Roman"/>
          <w:kern w:val="1"/>
          <w:sz w:val="20"/>
          <w:szCs w:val="20"/>
        </w:rPr>
        <w:t xml:space="preserve">and biological forces. </w:t>
      </w:r>
    </w:p>
    <w:p w14:paraId="6E99439A"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Apply relevant psychological phenomena to everyday relationships and </w:t>
      </w:r>
    </w:p>
    <w:p w14:paraId="08C34E4E" w14:textId="7D47AAC0"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r w:rsidR="005C5323" w:rsidRPr="00D93D87">
        <w:rPr>
          <w:rFonts w:ascii="Times New Roman" w:hAnsi="Times New Roman" w:cs="Times New Roman"/>
          <w:kern w:val="1"/>
          <w:sz w:val="20"/>
          <w:szCs w:val="20"/>
        </w:rPr>
        <w:t xml:space="preserve">situations. </w:t>
      </w:r>
    </w:p>
    <w:p w14:paraId="479FB46B" w14:textId="77777777" w:rsidR="005C5323" w:rsidRPr="00D93D87" w:rsidRDefault="005C5323" w:rsidP="00054262">
      <w:pPr>
        <w:widowControl w:val="0"/>
        <w:numPr>
          <w:ilvl w:val="0"/>
          <w:numId w:val="1"/>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Combine and synthesize psychological concepts and theories to draw </w:t>
      </w:r>
    </w:p>
    <w:p w14:paraId="54D93B8B" w14:textId="5EF87905" w:rsidR="005C5323" w:rsidRPr="00D93D87" w:rsidRDefault="003769C9" w:rsidP="003769C9">
      <w:pPr>
        <w:widowControl w:val="0"/>
        <w:tabs>
          <w:tab w:val="left" w:pos="220"/>
          <w:tab w:val="left" w:pos="720"/>
        </w:tabs>
        <w:autoSpaceDE w:val="0"/>
        <w:autoSpaceDN w:val="0"/>
        <w:adjustRightInd w:val="0"/>
        <w:spacing w:after="120"/>
        <w:contextualSpacing/>
        <w:rPr>
          <w:rFonts w:ascii="Times New Roman" w:hAnsi="Times New Roman" w:cs="Times New Roman"/>
          <w:kern w:val="1"/>
          <w:sz w:val="20"/>
          <w:szCs w:val="20"/>
        </w:rPr>
      </w:pPr>
      <w:r w:rsidRPr="00D93D87">
        <w:rPr>
          <w:rFonts w:ascii="Times New Roman" w:hAnsi="Times New Roman" w:cs="Times New Roman"/>
          <w:kern w:val="1"/>
          <w:sz w:val="20"/>
          <w:szCs w:val="20"/>
        </w:rPr>
        <w:t xml:space="preserve">    </w:t>
      </w:r>
      <w:r w:rsidR="008935A3">
        <w:rPr>
          <w:rFonts w:ascii="Times New Roman" w:hAnsi="Times New Roman" w:cs="Times New Roman"/>
          <w:kern w:val="1"/>
          <w:sz w:val="20"/>
          <w:szCs w:val="20"/>
        </w:rPr>
        <w:t xml:space="preserve"> </w:t>
      </w:r>
      <w:r w:rsidR="005C5323" w:rsidRPr="00D93D87">
        <w:rPr>
          <w:rFonts w:ascii="Times New Roman" w:hAnsi="Times New Roman" w:cs="Times New Roman"/>
          <w:kern w:val="1"/>
          <w:sz w:val="20"/>
          <w:szCs w:val="20"/>
        </w:rPr>
        <w:t xml:space="preserve">reasonable conclusions, develop intelligent skepticism, and critically analyze information </w:t>
      </w:r>
    </w:p>
    <w:p w14:paraId="0299E78F" w14:textId="77777777" w:rsidR="00054262" w:rsidRPr="00D93D87" w:rsidRDefault="00054262" w:rsidP="00054262">
      <w:pPr>
        <w:widowControl w:val="0"/>
        <w:autoSpaceDE w:val="0"/>
        <w:autoSpaceDN w:val="0"/>
        <w:adjustRightInd w:val="0"/>
        <w:contextualSpacing/>
        <w:rPr>
          <w:rFonts w:ascii="Times New Roman" w:hAnsi="Times New Roman" w:cs="Times New Roman"/>
          <w:b/>
          <w:bCs/>
          <w:sz w:val="20"/>
          <w:szCs w:val="20"/>
          <w:u w:val="single"/>
        </w:rPr>
      </w:pPr>
    </w:p>
    <w:p w14:paraId="7E6FCE0F" w14:textId="65550814" w:rsidR="005C5323" w:rsidRPr="00D93D87" w:rsidRDefault="005C5323" w:rsidP="00054262">
      <w:pPr>
        <w:widowControl w:val="0"/>
        <w:autoSpaceDE w:val="0"/>
        <w:autoSpaceDN w:val="0"/>
        <w:adjustRightInd w:val="0"/>
        <w:contextualSpacing/>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Required Materials:</w:t>
      </w:r>
    </w:p>
    <w:p w14:paraId="22411EF2"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sz w:val="20"/>
          <w:szCs w:val="20"/>
        </w:rPr>
        <w:t>Myers</w:t>
      </w:r>
      <w:r w:rsidRPr="00D93D87">
        <w:rPr>
          <w:rFonts w:ascii="Times New Roman" w:hAnsi="Times New Roman" w:cs="Times New Roman"/>
          <w:i/>
          <w:iCs/>
          <w:sz w:val="20"/>
          <w:szCs w:val="20"/>
        </w:rPr>
        <w:t>, D.</w:t>
      </w:r>
      <w:r w:rsidRPr="00D93D87">
        <w:rPr>
          <w:rFonts w:ascii="Times New Roman" w:hAnsi="Times New Roman" w:cs="Times New Roman"/>
          <w:sz w:val="20"/>
          <w:szCs w:val="20"/>
        </w:rPr>
        <w:t xml:space="preserve"> (2015). </w:t>
      </w:r>
      <w:r w:rsidRPr="00D93D87">
        <w:rPr>
          <w:rFonts w:ascii="Times New Roman" w:hAnsi="Times New Roman" w:cs="Times New Roman"/>
          <w:i/>
          <w:iCs/>
          <w:sz w:val="20"/>
          <w:szCs w:val="20"/>
        </w:rPr>
        <w:t>Psychology</w:t>
      </w:r>
      <w:r w:rsidRPr="00D93D87">
        <w:rPr>
          <w:rFonts w:ascii="Times New Roman" w:hAnsi="Times New Roman" w:cs="Times New Roman"/>
          <w:sz w:val="20"/>
          <w:szCs w:val="20"/>
        </w:rPr>
        <w:t xml:space="preserve">, 11th Edition. New York, NY: Worth. </w:t>
      </w:r>
    </w:p>
    <w:p w14:paraId="374CE961"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Moodle </w:t>
      </w:r>
    </w:p>
    <w:p w14:paraId="1CA2024F" w14:textId="77777777" w:rsidR="005C5323" w:rsidRPr="00D93D87" w:rsidRDefault="005C5323" w:rsidP="00054262">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Internet Access </w:t>
      </w:r>
    </w:p>
    <w:p w14:paraId="6AEFEB88" w14:textId="77777777" w:rsidR="00054262" w:rsidRPr="00D93D87" w:rsidRDefault="00054262" w:rsidP="005C5323">
      <w:pPr>
        <w:widowControl w:val="0"/>
        <w:autoSpaceDE w:val="0"/>
        <w:autoSpaceDN w:val="0"/>
        <w:adjustRightInd w:val="0"/>
        <w:rPr>
          <w:rFonts w:ascii="Times New Roman" w:hAnsi="Times New Roman" w:cs="Times New Roman"/>
          <w:b/>
          <w:bCs/>
          <w:sz w:val="20"/>
          <w:szCs w:val="20"/>
          <w:u w:val="single"/>
        </w:rPr>
      </w:pPr>
    </w:p>
    <w:p w14:paraId="0E3F62E6"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Requirements:</w:t>
      </w:r>
    </w:p>
    <w:p w14:paraId="30C1CEFF" w14:textId="77777777" w:rsidR="005C5323" w:rsidRPr="00D93D87" w:rsidRDefault="005C5323" w:rsidP="005C5323">
      <w:pPr>
        <w:widowControl w:val="0"/>
        <w:autoSpaceDE w:val="0"/>
        <w:autoSpaceDN w:val="0"/>
        <w:adjustRightInd w:val="0"/>
        <w:rPr>
          <w:rFonts w:ascii="Times New Roman" w:hAnsi="Times New Roman" w:cs="Times New Roman"/>
          <w:kern w:val="1"/>
          <w:sz w:val="20"/>
          <w:szCs w:val="20"/>
        </w:rPr>
      </w:pPr>
      <w:r w:rsidRPr="00D93D87">
        <w:rPr>
          <w:rFonts w:ascii="Times New Roman" w:hAnsi="Times New Roman" w:cs="Times New Roman"/>
          <w:kern w:val="1"/>
          <w:sz w:val="20"/>
          <w:szCs w:val="20"/>
        </w:rPr>
        <w:t xml:space="preserve">Your final grade in this class will be determined by your performance on the following: </w:t>
      </w:r>
    </w:p>
    <w:p w14:paraId="162EE461" w14:textId="77777777" w:rsidR="005C5323" w:rsidRPr="00D93D87" w:rsidRDefault="005C5323" w:rsidP="005C5323">
      <w:pPr>
        <w:widowControl w:val="0"/>
        <w:autoSpaceDE w:val="0"/>
        <w:autoSpaceDN w:val="0"/>
        <w:adjustRightInd w:val="0"/>
        <w:rPr>
          <w:rFonts w:ascii="Times New Roman" w:hAnsi="Times New Roman" w:cs="Times New Roman"/>
          <w:kern w:val="1"/>
          <w:sz w:val="20"/>
          <w:szCs w:val="20"/>
        </w:rPr>
      </w:pPr>
    </w:p>
    <w:p w14:paraId="4E44DE0B" w14:textId="77777777" w:rsidR="00054262" w:rsidRPr="00D93D87" w:rsidRDefault="004F1B4B" w:rsidP="004F1B4B">
      <w:pPr>
        <w:pStyle w:val="Default"/>
        <w:rPr>
          <w:b/>
          <w:bCs/>
          <w:color w:val="auto"/>
          <w:sz w:val="20"/>
          <w:szCs w:val="20"/>
        </w:rPr>
      </w:pPr>
      <w:r w:rsidRPr="00D93D87">
        <w:rPr>
          <w:b/>
          <w:bCs/>
          <w:color w:val="auto"/>
          <w:sz w:val="20"/>
          <w:szCs w:val="20"/>
          <w:u w:val="single"/>
        </w:rPr>
        <w:t>In-Class Assignments:</w:t>
      </w:r>
      <w:r w:rsidRPr="00D93D87">
        <w:rPr>
          <w:b/>
          <w:bCs/>
          <w:color w:val="auto"/>
          <w:sz w:val="20"/>
          <w:szCs w:val="20"/>
        </w:rPr>
        <w:t xml:space="preserve"> </w:t>
      </w:r>
    </w:p>
    <w:p w14:paraId="457E3563" w14:textId="43071ABF" w:rsidR="004F1B4B" w:rsidRPr="00D93D87" w:rsidRDefault="004F1B4B" w:rsidP="004F1B4B">
      <w:pPr>
        <w:pStyle w:val="Default"/>
        <w:rPr>
          <w:b/>
          <w:bCs/>
          <w:color w:val="auto"/>
          <w:sz w:val="20"/>
          <w:szCs w:val="20"/>
        </w:rPr>
      </w:pPr>
      <w:r w:rsidRPr="00D93D87">
        <w:rPr>
          <w:bCs/>
          <w:color w:val="auto"/>
          <w:sz w:val="20"/>
          <w:szCs w:val="20"/>
        </w:rPr>
        <w:t xml:space="preserve">There will be 4 in-class assignments throughout the term. These assignments can only be completed in class and </w:t>
      </w:r>
      <w:r w:rsidRPr="00D93D87">
        <w:rPr>
          <w:b/>
          <w:bCs/>
          <w:color w:val="auto"/>
          <w:sz w:val="20"/>
          <w:szCs w:val="20"/>
        </w:rPr>
        <w:t>cannot be made up for any reason</w:t>
      </w:r>
      <w:r w:rsidRPr="00D93D87">
        <w:rPr>
          <w:bCs/>
          <w:color w:val="auto"/>
          <w:sz w:val="20"/>
          <w:szCs w:val="20"/>
        </w:rPr>
        <w:t xml:space="preserve">. They will be worth 2.5 points each. </w:t>
      </w:r>
    </w:p>
    <w:p w14:paraId="15D2E3D8" w14:textId="77777777" w:rsidR="004F1B4B" w:rsidRPr="00D93D87" w:rsidRDefault="004F1B4B" w:rsidP="004F1B4B">
      <w:pPr>
        <w:pStyle w:val="Default"/>
        <w:rPr>
          <w:b/>
          <w:bCs/>
          <w:color w:val="auto"/>
          <w:sz w:val="20"/>
          <w:szCs w:val="20"/>
        </w:rPr>
      </w:pPr>
    </w:p>
    <w:p w14:paraId="112BB48C" w14:textId="77777777" w:rsidR="00054262" w:rsidRPr="00D93D87" w:rsidRDefault="004F1B4B" w:rsidP="004F1B4B">
      <w:pPr>
        <w:pStyle w:val="Default"/>
        <w:rPr>
          <w:b/>
          <w:bCs/>
          <w:color w:val="auto"/>
          <w:sz w:val="20"/>
          <w:szCs w:val="20"/>
        </w:rPr>
      </w:pPr>
      <w:r w:rsidRPr="00D93D87">
        <w:rPr>
          <w:b/>
          <w:bCs/>
          <w:color w:val="auto"/>
          <w:sz w:val="20"/>
          <w:szCs w:val="20"/>
          <w:u w:val="single"/>
        </w:rPr>
        <w:t>Quizzes/Extra Credit:</w:t>
      </w:r>
      <w:r w:rsidRPr="00D93D87">
        <w:rPr>
          <w:b/>
          <w:bCs/>
          <w:color w:val="auto"/>
          <w:sz w:val="20"/>
          <w:szCs w:val="20"/>
        </w:rPr>
        <w:t xml:space="preserve"> </w:t>
      </w:r>
    </w:p>
    <w:p w14:paraId="567B96E1" w14:textId="54BA2750" w:rsidR="004F1B4B" w:rsidRPr="00D93D87" w:rsidRDefault="004F1B4B" w:rsidP="004F1B4B">
      <w:pPr>
        <w:pStyle w:val="Default"/>
        <w:rPr>
          <w:b/>
          <w:bCs/>
          <w:color w:val="auto"/>
          <w:sz w:val="20"/>
          <w:szCs w:val="20"/>
        </w:rPr>
      </w:pPr>
      <w:r w:rsidRPr="00D93D87">
        <w:rPr>
          <w:color w:val="auto"/>
          <w:sz w:val="20"/>
          <w:szCs w:val="20"/>
        </w:rPr>
        <w:t xml:space="preserve">There will be 2 quizzes completed </w:t>
      </w:r>
      <w:r w:rsidRPr="00D93D87">
        <w:rPr>
          <w:b/>
          <w:color w:val="auto"/>
          <w:sz w:val="20"/>
          <w:szCs w:val="20"/>
        </w:rPr>
        <w:t>in class only</w:t>
      </w:r>
      <w:r w:rsidRPr="00D93D87">
        <w:rPr>
          <w:color w:val="auto"/>
          <w:sz w:val="20"/>
          <w:szCs w:val="20"/>
        </w:rPr>
        <w:t xml:space="preserve"> throughout the term (generally before an exam, but who knows) that will count as extra credit. Quizzes will be worth 5 points each and </w:t>
      </w:r>
      <w:r w:rsidRPr="00D93D87">
        <w:rPr>
          <w:b/>
          <w:color w:val="auto"/>
          <w:sz w:val="20"/>
          <w:szCs w:val="20"/>
        </w:rPr>
        <w:t>cannot be made up for any reason</w:t>
      </w:r>
      <w:r w:rsidRPr="00D93D87">
        <w:rPr>
          <w:color w:val="auto"/>
          <w:sz w:val="20"/>
          <w:szCs w:val="20"/>
        </w:rPr>
        <w:t xml:space="preserve">.  </w:t>
      </w:r>
    </w:p>
    <w:p w14:paraId="267C3E0B" w14:textId="77777777" w:rsidR="004F1B4B" w:rsidRPr="004F1B4B" w:rsidRDefault="004F1B4B" w:rsidP="004F1B4B">
      <w:pPr>
        <w:pStyle w:val="Default"/>
        <w:rPr>
          <w:b/>
          <w:bCs/>
          <w:color w:val="auto"/>
        </w:rPr>
      </w:pPr>
    </w:p>
    <w:p w14:paraId="55F8B9D7" w14:textId="77777777" w:rsidR="00D93D87" w:rsidRPr="00FF449B" w:rsidRDefault="00D93D87" w:rsidP="00D93D87">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Homework Assignments: </w:t>
      </w:r>
      <w:r>
        <w:rPr>
          <w:rFonts w:ascii="Times New Roman" w:hAnsi="Times New Roman" w:cs="Times New Roman"/>
          <w:bCs/>
          <w:color w:val="000000"/>
          <w:sz w:val="20"/>
          <w:szCs w:val="20"/>
        </w:rPr>
        <w:t xml:space="preserve">There will be 7 homework assignments this term that must be completed and submitted via Moodle. Each homework assignment is worth 5 points and are due Mondays by 5pm. Late assignments for any reason will be get 2.5 points for up to a week. After a week, no points will be awarded. </w:t>
      </w:r>
    </w:p>
    <w:p w14:paraId="6E798A1E" w14:textId="77777777" w:rsidR="007607F2" w:rsidRDefault="007607F2" w:rsidP="00D93D87">
      <w:pPr>
        <w:widowControl w:val="0"/>
        <w:autoSpaceDE w:val="0"/>
        <w:autoSpaceDN w:val="0"/>
        <w:adjustRightInd w:val="0"/>
        <w:rPr>
          <w:rFonts w:ascii="Times New Roman" w:hAnsi="Times New Roman" w:cs="Times New Roman"/>
          <w:b/>
          <w:bCs/>
          <w:color w:val="000000"/>
          <w:sz w:val="20"/>
          <w:szCs w:val="20"/>
        </w:rPr>
      </w:pPr>
    </w:p>
    <w:p w14:paraId="7C9BBC37" w14:textId="77777777"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b/>
          <w:bCs/>
          <w:color w:val="000000"/>
          <w:sz w:val="20"/>
          <w:szCs w:val="20"/>
        </w:rPr>
        <w:lastRenderedPageBreak/>
        <w:t>PROJECTS/ASSIGNMENTS (GENERAL INFORMATION)</w:t>
      </w:r>
      <w:r>
        <w:rPr>
          <w:rFonts w:ascii="Times New Roman" w:hAnsi="Times New Roman" w:cs="Times New Roman"/>
          <w:b/>
          <w:bCs/>
          <w:color w:val="000000"/>
          <w:sz w:val="20"/>
          <w:szCs w:val="20"/>
        </w:rPr>
        <w:t>:</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 xml:space="preserve">All written work should be in general APA style (e.g., typed, double-spaced, with 1 inch margins and 12 point Times New Roman type). </w:t>
      </w:r>
      <w:r w:rsidRPr="00B621A1">
        <w:rPr>
          <w:rFonts w:ascii="Times New Roman" w:hAnsi="Times New Roman" w:cs="Times New Roman"/>
          <w:i/>
          <w:iCs/>
          <w:color w:val="000000"/>
          <w:sz w:val="20"/>
          <w:szCs w:val="20"/>
        </w:rPr>
        <w:t xml:space="preserve">All assignments must be submitted through Moodle. I will not accept assignments submitted using any other method. </w:t>
      </w:r>
    </w:p>
    <w:p w14:paraId="7D908FCD" w14:textId="77777777" w:rsidR="00D93D87" w:rsidRDefault="00D93D87" w:rsidP="00D93D87">
      <w:pPr>
        <w:widowControl w:val="0"/>
        <w:autoSpaceDE w:val="0"/>
        <w:autoSpaceDN w:val="0"/>
        <w:adjustRightInd w:val="0"/>
        <w:rPr>
          <w:rFonts w:ascii="Times New Roman" w:hAnsi="Times New Roman" w:cs="Times New Roman"/>
          <w:b/>
          <w:bCs/>
          <w:color w:val="000000"/>
          <w:sz w:val="20"/>
          <w:szCs w:val="20"/>
        </w:rPr>
      </w:pPr>
    </w:p>
    <w:p w14:paraId="2DE99533" w14:textId="0C5F3A78"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TECHNICAL SUPPORT ISSUES:</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Students will be expected to have regular access to a computer capable with up-to-date multi-media capabilities and a reliable Internet Service Provider (ISP). There are systems available on campus if that is your only alternative, but you should then expect to spend a substantial amount of time in the labs. You need to already possess the computer skills necessary to operate and maintain your own computer system, access and effectively use the Internet, use e-mail, participate in discussion rooms and threads, post on blog sites, take online exams, create files, save files, open different file types, rename files, upload files, download files, and install and update software. You will also need a current Web Browser and Office Suite Software</w:t>
      </w:r>
      <w:r w:rsidR="00981093">
        <w:rPr>
          <w:rFonts w:ascii="Times New Roman" w:hAnsi="Times New Roman" w:cs="Times New Roman"/>
          <w:color w:val="000000"/>
          <w:sz w:val="20"/>
          <w:szCs w:val="20"/>
        </w:rPr>
        <w:t xml:space="preserve">. </w:t>
      </w:r>
      <w:r w:rsidRPr="00B621A1">
        <w:rPr>
          <w:rFonts w:ascii="Times New Roman" w:hAnsi="Times New Roman" w:cs="Times New Roman"/>
          <w:color w:val="000000"/>
          <w:sz w:val="20"/>
          <w:szCs w:val="20"/>
        </w:rPr>
        <w:t xml:space="preserve"> </w:t>
      </w:r>
    </w:p>
    <w:p w14:paraId="750D8464" w14:textId="77777777" w:rsidR="00D93D87" w:rsidRDefault="00D93D87" w:rsidP="00D93D87">
      <w:pPr>
        <w:widowControl w:val="0"/>
        <w:autoSpaceDE w:val="0"/>
        <w:autoSpaceDN w:val="0"/>
        <w:adjustRightInd w:val="0"/>
        <w:rPr>
          <w:rFonts w:ascii="Times New Roman" w:hAnsi="Times New Roman" w:cs="Times New Roman"/>
          <w:color w:val="000000"/>
          <w:sz w:val="20"/>
          <w:szCs w:val="20"/>
        </w:rPr>
      </w:pPr>
    </w:p>
    <w:p w14:paraId="229CD961" w14:textId="77777777" w:rsidR="00D93D87" w:rsidRPr="00B621A1" w:rsidRDefault="00D93D87" w:rsidP="00D93D87">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color w:val="000000"/>
          <w:sz w:val="20"/>
          <w:szCs w:val="20"/>
        </w:rPr>
        <w:t xml:space="preserve">Technological failures are not considered a valid excuse for failing to submit projects/papers on time (with the exception of Moodle being unavailable). To avoid having problems due to crashed hard drives, broken computers, corrupted files, etc., please make sure to make multiple backup copies of your work and store these copies in different locations. For example, you may want to have copies of your paper on your hard drive, network drive, and a portable storage device. </w:t>
      </w:r>
    </w:p>
    <w:p w14:paraId="764C2B30" w14:textId="77777777" w:rsidR="00D93D87" w:rsidRDefault="00D93D87" w:rsidP="00D93D87">
      <w:pPr>
        <w:pStyle w:val="Default"/>
        <w:rPr>
          <w:sz w:val="20"/>
          <w:szCs w:val="20"/>
        </w:rPr>
      </w:pPr>
    </w:p>
    <w:p w14:paraId="6321BF2E" w14:textId="77777777" w:rsidR="00D93D87" w:rsidRPr="00B621A1" w:rsidRDefault="00D93D87" w:rsidP="00D93D87">
      <w:pPr>
        <w:pStyle w:val="Default"/>
        <w:rPr>
          <w:sz w:val="20"/>
          <w:szCs w:val="20"/>
        </w:rPr>
      </w:pPr>
      <w:r w:rsidRPr="00B621A1">
        <w:rPr>
          <w:sz w:val="20"/>
          <w:szCs w:val="20"/>
        </w:rPr>
        <w:t>Required assignments submitted late will be accepted, but at a 50</w:t>
      </w:r>
      <w:r>
        <w:rPr>
          <w:sz w:val="20"/>
          <w:szCs w:val="20"/>
        </w:rPr>
        <w:t>% discount</w:t>
      </w:r>
      <w:r w:rsidRPr="00B621A1">
        <w:rPr>
          <w:sz w:val="20"/>
          <w:szCs w:val="20"/>
        </w:rPr>
        <w:t>. This includes cases where the wrong file has been submitted, the file has been submitted in the incorrect format, and the file submitted is corrupt in some fashion.</w:t>
      </w:r>
    </w:p>
    <w:p w14:paraId="20B03389" w14:textId="77777777" w:rsidR="00D93D87" w:rsidRDefault="00D93D87" w:rsidP="00D93D87">
      <w:pPr>
        <w:pStyle w:val="Default"/>
        <w:rPr>
          <w:b/>
          <w:bCs/>
          <w:color w:val="auto"/>
          <w:sz w:val="20"/>
          <w:szCs w:val="20"/>
        </w:rPr>
      </w:pPr>
    </w:p>
    <w:p w14:paraId="22B5D0DC" w14:textId="77777777" w:rsidR="00D93D87" w:rsidRDefault="00D93D87" w:rsidP="00D93D87">
      <w:pPr>
        <w:pStyle w:val="Default"/>
        <w:rPr>
          <w:color w:val="auto"/>
          <w:sz w:val="20"/>
          <w:szCs w:val="20"/>
        </w:rPr>
      </w:pPr>
      <w:r>
        <w:rPr>
          <w:b/>
          <w:bCs/>
          <w:color w:val="auto"/>
          <w:sz w:val="20"/>
          <w:szCs w:val="20"/>
        </w:rPr>
        <w:t xml:space="preserve">Class Cancellation: </w:t>
      </w:r>
      <w:r>
        <w:rPr>
          <w:color w:val="auto"/>
          <w:sz w:val="20"/>
          <w:szCs w:val="20"/>
        </w:rPr>
        <w:t xml:space="preserve">Although this is extremely unlikely, emergencies do happen. If there is a need to cancel class, I will send out a class email as soon as I know about the cancellation. In addition, a note will be posted on the classroom door. </w:t>
      </w:r>
    </w:p>
    <w:p w14:paraId="341A4357" w14:textId="77777777" w:rsidR="00D93D87" w:rsidRDefault="00D93D87" w:rsidP="00D93D87">
      <w:pPr>
        <w:pStyle w:val="Default"/>
        <w:rPr>
          <w:color w:val="auto"/>
          <w:sz w:val="20"/>
          <w:szCs w:val="20"/>
        </w:rPr>
      </w:pPr>
    </w:p>
    <w:p w14:paraId="6E963C04" w14:textId="77777777" w:rsidR="00D93D87" w:rsidRPr="00120FCF" w:rsidRDefault="00D93D87" w:rsidP="00D93D87">
      <w:pPr>
        <w:pStyle w:val="Default"/>
        <w:rPr>
          <w:b/>
          <w:bCs/>
          <w:color w:val="auto"/>
          <w:sz w:val="20"/>
          <w:szCs w:val="20"/>
        </w:rPr>
      </w:pPr>
      <w:r w:rsidRPr="00143E8B">
        <w:rPr>
          <w:b/>
          <w:bCs/>
          <w:color w:val="auto"/>
          <w:sz w:val="20"/>
          <w:szCs w:val="20"/>
        </w:rPr>
        <w:t>Email Correspondence</w:t>
      </w:r>
      <w:r>
        <w:rPr>
          <w:b/>
          <w:bCs/>
          <w:color w:val="auto"/>
          <w:sz w:val="20"/>
          <w:szCs w:val="20"/>
        </w:rPr>
        <w:t xml:space="preserve">: </w:t>
      </w:r>
      <w:r w:rsidRPr="00143E8B">
        <w:rPr>
          <w:color w:val="auto"/>
          <w:sz w:val="20"/>
          <w:szCs w:val="20"/>
        </w:rPr>
        <w:t>I recommend using email for correspondence under most circumstances, as this is typically the easiest way to contact me. I will attempt to respond to all emails as soon as possible (within 24 hours). However, I may not immediately respond to emails sent during non-business hours. Accordingly, any pressing issues that would be addressed over email should be communicated during business hours (</w:t>
      </w:r>
      <w:r>
        <w:rPr>
          <w:color w:val="auto"/>
          <w:sz w:val="20"/>
          <w:szCs w:val="20"/>
        </w:rPr>
        <w:t xml:space="preserve">8 am-5pm </w:t>
      </w:r>
      <w:r w:rsidRPr="00143E8B">
        <w:rPr>
          <w:color w:val="auto"/>
          <w:sz w:val="20"/>
          <w:szCs w:val="20"/>
        </w:rPr>
        <w:t>M-</w:t>
      </w:r>
      <w:r>
        <w:rPr>
          <w:color w:val="auto"/>
          <w:sz w:val="20"/>
          <w:szCs w:val="20"/>
        </w:rPr>
        <w:t xml:space="preserve">F).  </w:t>
      </w:r>
    </w:p>
    <w:p w14:paraId="1489565F" w14:textId="77777777" w:rsidR="00D93D87" w:rsidRDefault="00D93D87" w:rsidP="00D93D87">
      <w:pPr>
        <w:pStyle w:val="Default"/>
        <w:rPr>
          <w:b/>
          <w:bCs/>
          <w:color w:val="auto"/>
          <w:sz w:val="20"/>
          <w:szCs w:val="20"/>
        </w:rPr>
      </w:pPr>
    </w:p>
    <w:p w14:paraId="73C34A28" w14:textId="77777777" w:rsidR="00D93D87" w:rsidRPr="003C1E37" w:rsidRDefault="00D93D87" w:rsidP="00D93D87">
      <w:pPr>
        <w:pStyle w:val="Default"/>
        <w:rPr>
          <w:b/>
          <w:bCs/>
          <w:color w:val="auto"/>
          <w:sz w:val="20"/>
          <w:szCs w:val="20"/>
        </w:rPr>
      </w:pPr>
      <w:r>
        <w:rPr>
          <w:b/>
          <w:bCs/>
          <w:color w:val="auto"/>
          <w:sz w:val="20"/>
          <w:szCs w:val="20"/>
        </w:rPr>
        <w:t xml:space="preserve">Class Attendance: </w:t>
      </w:r>
      <w:r>
        <w:rPr>
          <w:color w:val="auto"/>
          <w:sz w:val="20"/>
          <w:szCs w:val="20"/>
        </w:rPr>
        <w:t xml:space="preserve">Although no formal attendance policy will be enforced after the first week, you are expected to attend class every day. If you miss a class, it is your responsibility to get the notes from one of the other students in class. If you know that you will be missing a class in advance, it is your responsibility to complete any work before it is due. </w:t>
      </w:r>
      <w:r w:rsidRPr="003C1E37">
        <w:rPr>
          <w:b/>
          <w:color w:val="auto"/>
          <w:sz w:val="20"/>
          <w:szCs w:val="20"/>
        </w:rPr>
        <w:t>Again, in-class assignments and quizzes cannot be made up for any reason</w:t>
      </w:r>
      <w:r>
        <w:rPr>
          <w:b/>
          <w:color w:val="auto"/>
          <w:sz w:val="20"/>
          <w:szCs w:val="20"/>
        </w:rPr>
        <w:t xml:space="preserve"> and late homework is reduced by 50% for up to one week</w:t>
      </w:r>
      <w:r w:rsidRPr="003C1E37">
        <w:rPr>
          <w:b/>
          <w:color w:val="auto"/>
          <w:sz w:val="20"/>
          <w:szCs w:val="20"/>
        </w:rPr>
        <w:t>.</w:t>
      </w:r>
    </w:p>
    <w:p w14:paraId="2600E3F5" w14:textId="77777777" w:rsidR="00D93D87" w:rsidRDefault="00D93D87" w:rsidP="00D93D87">
      <w:pPr>
        <w:pStyle w:val="Default"/>
        <w:rPr>
          <w:b/>
          <w:bCs/>
          <w:color w:val="auto"/>
          <w:sz w:val="20"/>
          <w:szCs w:val="20"/>
        </w:rPr>
      </w:pPr>
    </w:p>
    <w:p w14:paraId="0B35F890" w14:textId="77777777" w:rsidR="00D93D87" w:rsidRDefault="00D93D87" w:rsidP="00D93D87">
      <w:pPr>
        <w:pStyle w:val="Default"/>
        <w:rPr>
          <w:color w:val="auto"/>
          <w:sz w:val="20"/>
          <w:szCs w:val="20"/>
        </w:rPr>
      </w:pPr>
      <w:r>
        <w:rPr>
          <w:b/>
          <w:bCs/>
          <w:color w:val="auto"/>
          <w:sz w:val="20"/>
          <w:szCs w:val="20"/>
        </w:rPr>
        <w:t xml:space="preserve">Class Environment: </w:t>
      </w:r>
      <w:r>
        <w:rPr>
          <w:color w:val="auto"/>
          <w:sz w:val="20"/>
          <w:szCs w:val="20"/>
        </w:rPr>
        <w:t xml:space="preserve">Please do your part in making a classroom environment that is conducive to learning. Any behavior that is disrespectful to your classmates or the instructor will not be tolerated. </w:t>
      </w:r>
    </w:p>
    <w:p w14:paraId="308D5586" w14:textId="77777777" w:rsidR="00D93D87" w:rsidRDefault="00D93D87" w:rsidP="00D93D87">
      <w:pPr>
        <w:pStyle w:val="Default"/>
        <w:rPr>
          <w:b/>
          <w:bCs/>
          <w:color w:val="auto"/>
          <w:sz w:val="20"/>
          <w:szCs w:val="20"/>
        </w:rPr>
      </w:pPr>
    </w:p>
    <w:p w14:paraId="3916CBC6" w14:textId="1E25F3D6" w:rsidR="00D93D87" w:rsidRPr="00120FCF" w:rsidRDefault="00D93D87" w:rsidP="00D93D87">
      <w:pPr>
        <w:pStyle w:val="Default"/>
        <w:rPr>
          <w:b/>
          <w:bCs/>
          <w:color w:val="auto"/>
          <w:sz w:val="20"/>
          <w:szCs w:val="20"/>
        </w:rPr>
      </w:pPr>
      <w:r>
        <w:rPr>
          <w:b/>
          <w:bCs/>
          <w:color w:val="auto"/>
          <w:sz w:val="20"/>
          <w:szCs w:val="20"/>
        </w:rPr>
        <w:t xml:space="preserve">Academic Honesty: </w:t>
      </w:r>
      <w:r>
        <w:rPr>
          <w:color w:val="auto"/>
          <w:sz w:val="20"/>
          <w:szCs w:val="20"/>
        </w:rPr>
        <w:t>I expect academic and personal honesty. Cheating will not be tolerated. All work submitted for this course sho</w:t>
      </w:r>
      <w:r w:rsidR="00981093">
        <w:rPr>
          <w:color w:val="auto"/>
          <w:sz w:val="20"/>
          <w:szCs w:val="20"/>
        </w:rPr>
        <w:t xml:space="preserve">uld be solely for this course. </w:t>
      </w:r>
    </w:p>
    <w:p w14:paraId="3A943975" w14:textId="77777777" w:rsidR="00D93D87" w:rsidRDefault="00D93D87" w:rsidP="00D93D87">
      <w:pPr>
        <w:pStyle w:val="Default"/>
        <w:rPr>
          <w:color w:val="auto"/>
          <w:sz w:val="20"/>
          <w:szCs w:val="20"/>
        </w:rPr>
      </w:pPr>
    </w:p>
    <w:p w14:paraId="49282CD4" w14:textId="77777777" w:rsidR="00D93D87" w:rsidRPr="00F5143C" w:rsidRDefault="00D93D87" w:rsidP="00D93D87">
      <w:pPr>
        <w:pStyle w:val="Default"/>
        <w:rPr>
          <w:b/>
          <w:color w:val="auto"/>
          <w:sz w:val="20"/>
          <w:szCs w:val="20"/>
        </w:rPr>
      </w:pPr>
      <w:r w:rsidRPr="00F5143C">
        <w:rPr>
          <w:b/>
          <w:color w:val="auto"/>
          <w:sz w:val="20"/>
          <w:szCs w:val="20"/>
        </w:rPr>
        <w:t xml:space="preserve">Academic dishonesty includes, but is not limited to: </w:t>
      </w:r>
    </w:p>
    <w:p w14:paraId="254CADD0" w14:textId="77777777" w:rsidR="00D93D87" w:rsidRDefault="00D93D87" w:rsidP="00D93D87">
      <w:pPr>
        <w:pStyle w:val="Default"/>
        <w:rPr>
          <w:color w:val="auto"/>
          <w:sz w:val="20"/>
          <w:szCs w:val="20"/>
        </w:rPr>
      </w:pPr>
      <w:r>
        <w:rPr>
          <w:color w:val="auto"/>
          <w:sz w:val="20"/>
          <w:szCs w:val="20"/>
        </w:rPr>
        <w:t xml:space="preserve">(a) Cheating- intentional use or attempted use of artifice, deception, fraud, and/or misrepresentations of one’s academic work </w:t>
      </w:r>
    </w:p>
    <w:p w14:paraId="09B4D484" w14:textId="77777777" w:rsidR="00D93D87" w:rsidRDefault="00D93D87" w:rsidP="00D93D87">
      <w:pPr>
        <w:pStyle w:val="Default"/>
        <w:rPr>
          <w:color w:val="auto"/>
          <w:sz w:val="20"/>
          <w:szCs w:val="20"/>
        </w:rPr>
      </w:pPr>
      <w:r>
        <w:rPr>
          <w:color w:val="auto"/>
          <w:sz w:val="20"/>
          <w:szCs w:val="20"/>
        </w:rPr>
        <w:t xml:space="preserve">(b) Fabrication- unauthorized falsification and/or invention of any information of citation in any academic exercise </w:t>
      </w:r>
    </w:p>
    <w:p w14:paraId="79497828" w14:textId="77777777" w:rsidR="00D93D87" w:rsidRDefault="00D93D87" w:rsidP="00D93D87">
      <w:pPr>
        <w:pStyle w:val="Default"/>
        <w:rPr>
          <w:color w:val="auto"/>
          <w:sz w:val="20"/>
          <w:szCs w:val="20"/>
        </w:rPr>
      </w:pPr>
      <w:r>
        <w:rPr>
          <w:color w:val="auto"/>
          <w:sz w:val="20"/>
          <w:szCs w:val="20"/>
        </w:rPr>
        <w:t xml:space="preserve">(c) Facilitating dishonesty– helping or attempting to help another person commit an act of academic dishonesty. This includes students who substitute for other persons in examinations or represent as their own papers, reports, or any other academic work of others; </w:t>
      </w:r>
    </w:p>
    <w:p w14:paraId="12939D2E" w14:textId="77777777" w:rsidR="00D93D87" w:rsidRDefault="00D93D87" w:rsidP="00D93D87">
      <w:pPr>
        <w:pStyle w:val="Default"/>
        <w:rPr>
          <w:color w:val="auto"/>
          <w:sz w:val="20"/>
          <w:szCs w:val="20"/>
        </w:rPr>
      </w:pPr>
      <w:r>
        <w:rPr>
          <w:color w:val="auto"/>
          <w:sz w:val="20"/>
          <w:szCs w:val="20"/>
        </w:rPr>
        <w:t xml:space="preserve">(d) Plagiarism- representing without giving credit the words, data, or ideas of another person as one’s own work in any academic exercise. This includes submitting, in whole or in part, prewritten term papers of </w:t>
      </w:r>
      <w:r>
        <w:rPr>
          <w:color w:val="auto"/>
          <w:sz w:val="20"/>
          <w:szCs w:val="20"/>
        </w:rPr>
        <w:lastRenderedPageBreak/>
        <w:t xml:space="preserve">another of research of another, including but not limited product of commercial vendor who sell or distribute such materials. And the appropriation of and/or use of electronic data of another person or persons as one’s own, or using such data without giving proper credit for it </w:t>
      </w:r>
    </w:p>
    <w:p w14:paraId="4401B0EC" w14:textId="77777777" w:rsidR="00D93D87" w:rsidRDefault="00D93D87" w:rsidP="00D93D87">
      <w:pPr>
        <w:pStyle w:val="Default"/>
        <w:rPr>
          <w:color w:val="auto"/>
          <w:sz w:val="20"/>
          <w:szCs w:val="20"/>
        </w:rPr>
      </w:pPr>
      <w:r>
        <w:rPr>
          <w:color w:val="auto"/>
          <w:sz w:val="20"/>
          <w:szCs w:val="20"/>
        </w:rPr>
        <w:t xml:space="preserve">(e) Any use or attempted use of electronic devices in gaining an illegal advantage in academic work in which use of these devices is prohibited, and such devices include but are not limited to cell phones, </w:t>
      </w:r>
      <w:proofErr w:type="spellStart"/>
      <w:r>
        <w:rPr>
          <w:color w:val="auto"/>
          <w:sz w:val="20"/>
          <w:szCs w:val="20"/>
        </w:rPr>
        <w:t>pdas</w:t>
      </w:r>
      <w:proofErr w:type="spellEnd"/>
      <w:r>
        <w:rPr>
          <w:color w:val="auto"/>
          <w:sz w:val="20"/>
          <w:szCs w:val="20"/>
        </w:rPr>
        <w:t xml:space="preserve">, laptops, programmable calculators, etc. </w:t>
      </w:r>
    </w:p>
    <w:p w14:paraId="0FED24F4" w14:textId="77777777" w:rsidR="00D93D87" w:rsidRDefault="00D93D87" w:rsidP="00D93D87">
      <w:pPr>
        <w:pStyle w:val="Default"/>
        <w:rPr>
          <w:b/>
          <w:bCs/>
          <w:color w:val="auto"/>
          <w:sz w:val="20"/>
          <w:szCs w:val="20"/>
        </w:rPr>
      </w:pPr>
    </w:p>
    <w:p w14:paraId="17AF689A" w14:textId="77777777" w:rsidR="00D93D87" w:rsidRDefault="00D93D87" w:rsidP="00D93D87">
      <w:pPr>
        <w:pStyle w:val="Default"/>
        <w:rPr>
          <w:color w:val="auto"/>
          <w:sz w:val="20"/>
          <w:szCs w:val="20"/>
        </w:rPr>
      </w:pPr>
      <w:r>
        <w:rPr>
          <w:b/>
          <w:bCs/>
          <w:color w:val="auto"/>
          <w:sz w:val="20"/>
          <w:szCs w:val="20"/>
        </w:rPr>
        <w:t xml:space="preserve">Trouble in Class? </w:t>
      </w:r>
      <w:r>
        <w:rPr>
          <w:color w:val="auto"/>
          <w:sz w:val="20"/>
          <w:szCs w:val="20"/>
        </w:rPr>
        <w:t xml:space="preserve">If your test grades don’t reflect the amount of effort you put in, COME SEE ME. I can help you identify problems in your study habits, note taking, etc. that may be impeding your progress. Come in, and we can work together to pull your grades up. </w:t>
      </w:r>
    </w:p>
    <w:p w14:paraId="35C1E040" w14:textId="77777777" w:rsidR="00E5670A" w:rsidRDefault="00E5670A" w:rsidP="00D93D87">
      <w:pPr>
        <w:pStyle w:val="Default"/>
        <w:rPr>
          <w:color w:val="auto"/>
          <w:sz w:val="20"/>
          <w:szCs w:val="20"/>
        </w:rPr>
      </w:pPr>
    </w:p>
    <w:p w14:paraId="3C20AD5A" w14:textId="77777777" w:rsidR="00E5670A" w:rsidRPr="00E5670A" w:rsidRDefault="00E5670A" w:rsidP="00E5670A">
      <w:pPr>
        <w:widowControl w:val="0"/>
        <w:autoSpaceDE w:val="0"/>
        <w:autoSpaceDN w:val="0"/>
        <w:adjustRightInd w:val="0"/>
        <w:jc w:val="center"/>
        <w:rPr>
          <w:rFonts w:ascii="Times New Roman" w:hAnsi="Times New Roman" w:cs="Times New Roman"/>
          <w:b/>
          <w:bCs/>
          <w:kern w:val="1"/>
          <w:sz w:val="20"/>
          <w:szCs w:val="20"/>
        </w:rPr>
      </w:pPr>
      <w:r w:rsidRPr="00E5670A">
        <w:rPr>
          <w:rFonts w:ascii="Times New Roman" w:hAnsi="Times New Roman" w:cs="Times New Roman"/>
          <w:b/>
          <w:bCs/>
          <w:kern w:val="1"/>
          <w:sz w:val="20"/>
          <w:szCs w:val="20"/>
        </w:rPr>
        <w:t>College Policies</w:t>
      </w:r>
    </w:p>
    <w:p w14:paraId="4CA71CE0"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Students with Disabilities:</w:t>
      </w:r>
      <w:r w:rsidRPr="00E5670A">
        <w:rPr>
          <w:rFonts w:ascii="Times New Roman" w:hAnsi="Times New Roman" w:cs="Times New Roman"/>
          <w:i/>
          <w:iCs/>
          <w:kern w:val="1"/>
          <w:sz w:val="20"/>
          <w:szCs w:val="20"/>
        </w:rPr>
        <w:t xml:space="preserve"> </w:t>
      </w:r>
    </w:p>
    <w:p w14:paraId="420BACA5"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917­4789. If you have documented your disability, remember that you must complete a Request for Accommodations form every term in order to receive accommodations. </w:t>
      </w:r>
    </w:p>
    <w:p w14:paraId="54EB05AA" w14:textId="77777777" w:rsidR="00E5670A" w:rsidRPr="00E5670A" w:rsidRDefault="00E5670A" w:rsidP="00E5670A">
      <w:pPr>
        <w:widowControl w:val="0"/>
        <w:autoSpaceDE w:val="0"/>
        <w:autoSpaceDN w:val="0"/>
        <w:adjustRightInd w:val="0"/>
        <w:rPr>
          <w:rFonts w:ascii="Times New Roman" w:hAnsi="Times New Roman" w:cs="Times New Roman"/>
          <w:b/>
          <w:bCs/>
          <w:kern w:val="1"/>
          <w:sz w:val="20"/>
          <w:szCs w:val="20"/>
          <w:u w:val="single"/>
        </w:rPr>
      </w:pPr>
    </w:p>
    <w:p w14:paraId="57452EC9"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Non­-Discrimination Policy:</w:t>
      </w:r>
      <w:r w:rsidRPr="00E5670A">
        <w:rPr>
          <w:rFonts w:ascii="Times New Roman" w:hAnsi="Times New Roman" w:cs="Times New Roman"/>
          <w:kern w:val="1"/>
          <w:sz w:val="20"/>
          <w:szCs w:val="20"/>
        </w:rPr>
        <w:t xml:space="preserve"> </w:t>
      </w:r>
    </w:p>
    <w:p w14:paraId="1420C1AB"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E5670A">
        <w:rPr>
          <w:rFonts w:ascii="Times New Roman" w:hAnsi="Times New Roman" w:cs="Times New Roman"/>
          <w:color w:val="000099"/>
          <w:kern w:val="1"/>
          <w:sz w:val="20"/>
          <w:szCs w:val="20"/>
        </w:rPr>
        <w:t xml:space="preserve">http://po.linnbenton.edu/BPsandARs/ </w:t>
      </w:r>
      <w:r w:rsidRPr="00E5670A">
        <w:rPr>
          <w:rFonts w:ascii="Times New Roman" w:hAnsi="Times New Roman" w:cs="Times New Roman"/>
          <w:kern w:val="1"/>
          <w:sz w:val="20"/>
          <w:szCs w:val="20"/>
        </w:rPr>
        <w:t xml:space="preserve">Board Policy P1015). </w:t>
      </w:r>
    </w:p>
    <w:p w14:paraId="1E90BDED" w14:textId="77777777" w:rsidR="00E5670A" w:rsidRPr="00E5670A" w:rsidRDefault="00E5670A" w:rsidP="00E5670A">
      <w:pPr>
        <w:widowControl w:val="0"/>
        <w:autoSpaceDE w:val="0"/>
        <w:autoSpaceDN w:val="0"/>
        <w:adjustRightInd w:val="0"/>
        <w:rPr>
          <w:rFonts w:ascii="Times New Roman" w:hAnsi="Times New Roman" w:cs="Times New Roman"/>
          <w:b/>
          <w:bCs/>
          <w:kern w:val="1"/>
          <w:sz w:val="20"/>
          <w:szCs w:val="20"/>
          <w:u w:val="single"/>
        </w:rPr>
      </w:pPr>
    </w:p>
    <w:p w14:paraId="31D30058" w14:textId="77777777"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Incomplete Grades:</w:t>
      </w:r>
      <w:r w:rsidRPr="00E5670A">
        <w:rPr>
          <w:rFonts w:ascii="Times New Roman" w:hAnsi="Times New Roman" w:cs="Times New Roman"/>
          <w:i/>
          <w:iCs/>
          <w:kern w:val="1"/>
          <w:sz w:val="20"/>
          <w:szCs w:val="20"/>
        </w:rPr>
        <w:t xml:space="preserve"> </w:t>
      </w:r>
    </w:p>
    <w:p w14:paraId="06C1023E" w14:textId="46A4B2D6" w:rsidR="00E5670A" w:rsidRPr="00E5670A" w:rsidRDefault="00E5670A" w:rsidP="00E5670A">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You </w:t>
      </w:r>
      <w:r w:rsidRPr="00E5670A">
        <w:rPr>
          <w:rFonts w:ascii="Times New Roman" w:hAnsi="Times New Roman" w:cs="Times New Roman"/>
          <w:b/>
          <w:bCs/>
          <w:kern w:val="1"/>
          <w:sz w:val="20"/>
          <w:szCs w:val="20"/>
        </w:rPr>
        <w:t>may</w:t>
      </w:r>
      <w:r w:rsidR="009E4617">
        <w:rPr>
          <w:rFonts w:ascii="Times New Roman" w:hAnsi="Times New Roman" w:cs="Times New Roman"/>
          <w:kern w:val="1"/>
          <w:sz w:val="20"/>
          <w:szCs w:val="20"/>
        </w:rPr>
        <w:t xml:space="preserve"> be eligible for an </w:t>
      </w:r>
      <w:r w:rsidRPr="00E5670A">
        <w:rPr>
          <w:rFonts w:ascii="Times New Roman" w:hAnsi="Times New Roman" w:cs="Times New Roman"/>
          <w:kern w:val="1"/>
          <w:sz w:val="20"/>
          <w:szCs w:val="20"/>
        </w:rPr>
        <w:t xml:space="preserve">‘Incomplete’ grade if you have finished </w:t>
      </w:r>
      <w:r w:rsidRPr="00E5670A">
        <w:rPr>
          <w:rFonts w:ascii="Times New Roman" w:hAnsi="Times New Roman" w:cs="Times New Roman"/>
          <w:b/>
          <w:bCs/>
          <w:kern w:val="1"/>
          <w:sz w:val="20"/>
          <w:szCs w:val="20"/>
        </w:rPr>
        <w:t>90%</w:t>
      </w:r>
      <w:r w:rsidRPr="00E5670A">
        <w:rPr>
          <w:rFonts w:ascii="Times New Roman" w:hAnsi="Times New Roman" w:cs="Times New Roman"/>
          <w:kern w:val="1"/>
          <w:sz w:val="20"/>
          <w:szCs w:val="20"/>
        </w:rPr>
        <w:t xml:space="preserve"> of the class work. If you have an ‘Incomplete,’ all coursework must be finished by the end of the next term. I can only award an ‘A’, ‘B’, ‘C’, ‘D’, or ‘F’ grade. </w:t>
      </w:r>
      <w:r w:rsidRPr="00E5670A">
        <w:rPr>
          <w:rFonts w:ascii="Times New Roman" w:hAnsi="Times New Roman" w:cs="Times New Roman"/>
          <w:b/>
          <w:bCs/>
          <w:kern w:val="1"/>
          <w:sz w:val="20"/>
          <w:szCs w:val="20"/>
        </w:rPr>
        <w:t>You must contact me before the end of the term with proper documentation to receive an Incomplete.</w:t>
      </w:r>
      <w:r w:rsidRPr="00E5670A">
        <w:rPr>
          <w:rFonts w:ascii="Times" w:hAnsi="Times" w:cs="Times"/>
          <w:b/>
          <w:bCs/>
          <w:kern w:val="1"/>
          <w:sz w:val="20"/>
          <w:szCs w:val="20"/>
        </w:rPr>
        <w:t xml:space="preserve"> </w:t>
      </w:r>
    </w:p>
    <w:p w14:paraId="782366A4" w14:textId="77777777" w:rsidR="00D93D87" w:rsidRDefault="00D93D87" w:rsidP="00D93D87">
      <w:pPr>
        <w:pStyle w:val="Default"/>
        <w:rPr>
          <w:b/>
          <w:bCs/>
          <w:color w:val="auto"/>
          <w:sz w:val="20"/>
          <w:szCs w:val="20"/>
        </w:rPr>
      </w:pPr>
    </w:p>
    <w:p w14:paraId="01258B3B" w14:textId="77777777" w:rsidR="00D93D87" w:rsidRDefault="00D93D87" w:rsidP="00D93D87">
      <w:pPr>
        <w:pStyle w:val="Default"/>
        <w:rPr>
          <w:color w:val="auto"/>
          <w:sz w:val="20"/>
          <w:szCs w:val="20"/>
        </w:rPr>
      </w:pPr>
      <w:r>
        <w:rPr>
          <w:b/>
          <w:bCs/>
          <w:color w:val="auto"/>
          <w:sz w:val="20"/>
          <w:szCs w:val="20"/>
        </w:rPr>
        <w:t xml:space="preserve">Final Grades: </w:t>
      </w:r>
    </w:p>
    <w:p w14:paraId="185B0E68" w14:textId="4C836601" w:rsidR="00D93D87" w:rsidRDefault="00D93D87" w:rsidP="00D93D87">
      <w:pPr>
        <w:pStyle w:val="Default"/>
        <w:rPr>
          <w:color w:val="auto"/>
          <w:sz w:val="18"/>
          <w:szCs w:val="18"/>
        </w:rPr>
      </w:pPr>
      <w:r>
        <w:rPr>
          <w:color w:val="auto"/>
          <w:sz w:val="18"/>
          <w:szCs w:val="18"/>
        </w:rPr>
        <w:t>Grade Percent/</w:t>
      </w:r>
      <w:r w:rsidR="00021F49">
        <w:rPr>
          <w:color w:val="auto"/>
          <w:sz w:val="18"/>
          <w:szCs w:val="18"/>
        </w:rPr>
        <w:t>245</w:t>
      </w:r>
      <w:r>
        <w:rPr>
          <w:color w:val="auto"/>
          <w:sz w:val="18"/>
          <w:szCs w:val="18"/>
        </w:rPr>
        <w:t xml:space="preserve"> Total Points </w:t>
      </w:r>
    </w:p>
    <w:p w14:paraId="7844798E" w14:textId="0CFEAA4A" w:rsidR="00D93D87" w:rsidRDefault="00021F49" w:rsidP="00D93D87">
      <w:pPr>
        <w:pStyle w:val="Default"/>
        <w:rPr>
          <w:color w:val="auto"/>
          <w:sz w:val="18"/>
          <w:szCs w:val="18"/>
        </w:rPr>
      </w:pPr>
      <w:r>
        <w:rPr>
          <w:color w:val="auto"/>
          <w:sz w:val="18"/>
          <w:szCs w:val="18"/>
        </w:rPr>
        <w:t>A 90</w:t>
      </w:r>
      <w:r w:rsidR="00D93D87">
        <w:rPr>
          <w:color w:val="auto"/>
          <w:sz w:val="18"/>
          <w:szCs w:val="18"/>
        </w:rPr>
        <w:t xml:space="preserve">-100 </w:t>
      </w:r>
    </w:p>
    <w:p w14:paraId="75F836C1" w14:textId="39AF9EC0" w:rsidR="00D93D87" w:rsidRDefault="00021F49" w:rsidP="00D93D87">
      <w:pPr>
        <w:pStyle w:val="Default"/>
        <w:rPr>
          <w:color w:val="auto"/>
          <w:sz w:val="18"/>
          <w:szCs w:val="18"/>
        </w:rPr>
      </w:pPr>
      <w:r>
        <w:rPr>
          <w:color w:val="auto"/>
          <w:sz w:val="18"/>
          <w:szCs w:val="18"/>
        </w:rPr>
        <w:t>B 80-89</w:t>
      </w:r>
      <w:r w:rsidR="00D93D87">
        <w:rPr>
          <w:color w:val="auto"/>
          <w:sz w:val="18"/>
          <w:szCs w:val="18"/>
        </w:rPr>
        <w:t xml:space="preserve"> </w:t>
      </w:r>
    </w:p>
    <w:p w14:paraId="4E597D94" w14:textId="28FD5A7E" w:rsidR="00D93D87" w:rsidRDefault="00021F49" w:rsidP="00D93D87">
      <w:pPr>
        <w:pStyle w:val="Default"/>
        <w:rPr>
          <w:color w:val="auto"/>
          <w:sz w:val="18"/>
          <w:szCs w:val="18"/>
        </w:rPr>
      </w:pPr>
      <w:r>
        <w:rPr>
          <w:color w:val="auto"/>
          <w:sz w:val="18"/>
          <w:szCs w:val="18"/>
        </w:rPr>
        <w:t>C</w:t>
      </w:r>
      <w:r w:rsidR="00D93D87">
        <w:rPr>
          <w:color w:val="auto"/>
          <w:sz w:val="18"/>
          <w:szCs w:val="18"/>
        </w:rPr>
        <w:t xml:space="preserve"> </w:t>
      </w:r>
      <w:r>
        <w:rPr>
          <w:color w:val="auto"/>
          <w:sz w:val="18"/>
          <w:szCs w:val="18"/>
        </w:rPr>
        <w:t>70</w:t>
      </w:r>
      <w:r w:rsidR="00D93D87">
        <w:rPr>
          <w:color w:val="auto"/>
          <w:sz w:val="18"/>
          <w:szCs w:val="18"/>
        </w:rPr>
        <w:t>-</w:t>
      </w:r>
      <w:r>
        <w:rPr>
          <w:color w:val="auto"/>
          <w:sz w:val="18"/>
          <w:szCs w:val="18"/>
        </w:rPr>
        <w:t>79</w:t>
      </w:r>
      <w:r w:rsidR="00D93D87">
        <w:rPr>
          <w:color w:val="auto"/>
          <w:sz w:val="18"/>
          <w:szCs w:val="18"/>
        </w:rPr>
        <w:t xml:space="preserve"> </w:t>
      </w:r>
    </w:p>
    <w:p w14:paraId="5A336D28" w14:textId="11822738" w:rsidR="00D93D87" w:rsidRDefault="00021F49" w:rsidP="00D93D87">
      <w:pPr>
        <w:pStyle w:val="Default"/>
        <w:rPr>
          <w:color w:val="auto"/>
          <w:sz w:val="18"/>
          <w:szCs w:val="18"/>
        </w:rPr>
      </w:pPr>
      <w:r>
        <w:rPr>
          <w:color w:val="auto"/>
          <w:sz w:val="18"/>
          <w:szCs w:val="18"/>
        </w:rPr>
        <w:t>D</w:t>
      </w:r>
      <w:r w:rsidR="00D93D87">
        <w:rPr>
          <w:color w:val="auto"/>
          <w:sz w:val="18"/>
          <w:szCs w:val="18"/>
        </w:rPr>
        <w:t xml:space="preserve"> </w:t>
      </w:r>
      <w:r>
        <w:rPr>
          <w:color w:val="auto"/>
          <w:sz w:val="18"/>
          <w:szCs w:val="18"/>
        </w:rPr>
        <w:t>60-69</w:t>
      </w:r>
    </w:p>
    <w:p w14:paraId="0C7B5991" w14:textId="05FEBE92" w:rsidR="00D93D87" w:rsidRPr="00021F49" w:rsidRDefault="00021F49" w:rsidP="00D93D87">
      <w:pPr>
        <w:pStyle w:val="Default"/>
        <w:rPr>
          <w:color w:val="auto"/>
          <w:sz w:val="18"/>
          <w:szCs w:val="18"/>
        </w:rPr>
      </w:pPr>
      <w:r>
        <w:rPr>
          <w:color w:val="auto"/>
          <w:sz w:val="18"/>
          <w:szCs w:val="18"/>
        </w:rPr>
        <w:t>F 50-59</w:t>
      </w:r>
      <w:r w:rsidR="00D93D87">
        <w:rPr>
          <w:color w:val="auto"/>
          <w:sz w:val="18"/>
          <w:szCs w:val="18"/>
        </w:rPr>
        <w:t xml:space="preserve">  </w:t>
      </w:r>
    </w:p>
    <w:p w14:paraId="7327B6A3" w14:textId="77777777" w:rsidR="00D93D87" w:rsidRDefault="00D93D87" w:rsidP="00D93D87">
      <w:pPr>
        <w:rPr>
          <w:rFonts w:ascii="Times New Roman" w:hAnsi="Times New Roman" w:cs="Times New Roman"/>
        </w:rPr>
      </w:pPr>
    </w:p>
    <w:p w14:paraId="55967670" w14:textId="77777777" w:rsidR="00D93D87" w:rsidRDefault="00D93D87" w:rsidP="00D93D87">
      <w:pPr>
        <w:pStyle w:val="Default"/>
        <w:pageBreakBefore/>
        <w:jc w:val="center"/>
        <w:rPr>
          <w:color w:val="auto"/>
          <w:sz w:val="23"/>
          <w:szCs w:val="23"/>
        </w:rPr>
      </w:pPr>
      <w:r>
        <w:rPr>
          <w:b/>
          <w:bCs/>
          <w:color w:val="auto"/>
          <w:sz w:val="23"/>
          <w:szCs w:val="23"/>
        </w:rPr>
        <w:t>Tentative Course Schedule</w:t>
      </w:r>
    </w:p>
    <w:p w14:paraId="084A7DD5" w14:textId="77777777" w:rsidR="00D93D87" w:rsidRDefault="00D93D87" w:rsidP="00D93D87">
      <w:pPr>
        <w:pStyle w:val="Default"/>
        <w:rPr>
          <w:color w:val="auto"/>
          <w:sz w:val="20"/>
          <w:szCs w:val="20"/>
        </w:rPr>
      </w:pPr>
      <w:r>
        <w:rPr>
          <w:color w:val="auto"/>
          <w:sz w:val="20"/>
          <w:szCs w:val="20"/>
        </w:rPr>
        <w:t xml:space="preserve">(Changes will be announced – you are responsible for being aware of these announcements even if you are absent from class) </w:t>
      </w:r>
    </w:p>
    <w:p w14:paraId="2CCA115F" w14:textId="77777777" w:rsidR="00D93D87" w:rsidRDefault="00D93D87" w:rsidP="00D93D87">
      <w:pPr>
        <w:pStyle w:val="Default"/>
        <w:jc w:val="center"/>
        <w:rPr>
          <w:b/>
          <w:bCs/>
          <w:color w:val="auto"/>
          <w:sz w:val="20"/>
          <w:szCs w:val="20"/>
        </w:rPr>
      </w:pPr>
    </w:p>
    <w:p w14:paraId="5F093DCE" w14:textId="7AF760B1" w:rsidR="00D93D87" w:rsidRPr="00571F10" w:rsidRDefault="007F024C" w:rsidP="00D93D87">
      <w:pPr>
        <w:pStyle w:val="Default"/>
        <w:jc w:val="center"/>
        <w:rPr>
          <w:b/>
          <w:bCs/>
          <w:color w:val="auto"/>
          <w:sz w:val="20"/>
          <w:szCs w:val="20"/>
          <w:u w:val="single"/>
        </w:rPr>
      </w:pPr>
      <w:r>
        <w:rPr>
          <w:b/>
          <w:bCs/>
          <w:color w:val="auto"/>
          <w:sz w:val="20"/>
          <w:szCs w:val="20"/>
          <w:u w:val="single"/>
        </w:rPr>
        <w:t>Day/Topic/Chapter</w:t>
      </w:r>
    </w:p>
    <w:p w14:paraId="0094EEF1" w14:textId="77777777" w:rsidR="00D93D87" w:rsidRDefault="00D93D87" w:rsidP="00D93D87">
      <w:pPr>
        <w:pStyle w:val="Default"/>
        <w:jc w:val="center"/>
        <w:rPr>
          <w:color w:val="auto"/>
          <w:sz w:val="20"/>
          <w:szCs w:val="20"/>
        </w:rPr>
      </w:pPr>
    </w:p>
    <w:p w14:paraId="6C9F44A0" w14:textId="725982B7" w:rsidR="00D93D87" w:rsidRDefault="006A5918"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B1E99">
        <w:rPr>
          <w:color w:val="auto"/>
          <w:sz w:val="20"/>
          <w:szCs w:val="20"/>
        </w:rPr>
        <w:t xml:space="preserve"> April</w:t>
      </w:r>
      <w:r w:rsidR="007F024C">
        <w:rPr>
          <w:color w:val="auto"/>
          <w:sz w:val="20"/>
          <w:szCs w:val="20"/>
        </w:rPr>
        <w:t xml:space="preserve"> </w:t>
      </w:r>
      <w:r w:rsidR="005714D8">
        <w:rPr>
          <w:color w:val="auto"/>
          <w:sz w:val="20"/>
          <w:szCs w:val="20"/>
        </w:rPr>
        <w:t>4</w:t>
      </w:r>
      <w:r w:rsidR="00D93D87">
        <w:rPr>
          <w:color w:val="auto"/>
          <w:sz w:val="20"/>
          <w:szCs w:val="20"/>
        </w:rPr>
        <w:t xml:space="preserve"> </w:t>
      </w:r>
      <w:r w:rsidR="005714D8">
        <w:rPr>
          <w:color w:val="auto"/>
          <w:sz w:val="20"/>
          <w:szCs w:val="20"/>
        </w:rPr>
        <w:t>T</w:t>
      </w:r>
      <w:r w:rsidR="00D93D87">
        <w:rPr>
          <w:color w:val="auto"/>
          <w:sz w:val="20"/>
          <w:szCs w:val="20"/>
        </w:rPr>
        <w:t xml:space="preserve"> Introduction to class/History of Psychology </w:t>
      </w:r>
    </w:p>
    <w:p w14:paraId="3518AD5B" w14:textId="51847753" w:rsidR="00D93D87" w:rsidRDefault="007F024C"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6A5918">
        <w:rPr>
          <w:color w:val="auto"/>
          <w:sz w:val="20"/>
          <w:szCs w:val="20"/>
        </w:rPr>
        <w:t xml:space="preserve"> </w:t>
      </w:r>
      <w:r>
        <w:rPr>
          <w:color w:val="auto"/>
          <w:sz w:val="20"/>
          <w:szCs w:val="20"/>
        </w:rPr>
        <w:t xml:space="preserve">     </w:t>
      </w:r>
      <w:r w:rsidR="007B1E99">
        <w:rPr>
          <w:color w:val="auto"/>
          <w:sz w:val="20"/>
          <w:szCs w:val="20"/>
        </w:rPr>
        <w:t xml:space="preserve"> </w:t>
      </w:r>
      <w:r w:rsidR="005714D8">
        <w:rPr>
          <w:color w:val="auto"/>
          <w:sz w:val="20"/>
          <w:szCs w:val="20"/>
        </w:rPr>
        <w:t>6</w:t>
      </w:r>
      <w:r w:rsidR="007B1E99">
        <w:rPr>
          <w:color w:val="auto"/>
          <w:sz w:val="20"/>
          <w:szCs w:val="20"/>
        </w:rPr>
        <w:t xml:space="preserve"> </w:t>
      </w:r>
      <w:r w:rsidR="005714D8">
        <w:rPr>
          <w:color w:val="auto"/>
          <w:sz w:val="20"/>
          <w:szCs w:val="20"/>
        </w:rPr>
        <w:t>R</w:t>
      </w:r>
      <w:r w:rsidR="00D93D87">
        <w:rPr>
          <w:color w:val="auto"/>
          <w:sz w:val="20"/>
          <w:szCs w:val="20"/>
        </w:rPr>
        <w:t xml:space="preserve"> </w:t>
      </w:r>
      <w:r w:rsidR="00BC4E51">
        <w:rPr>
          <w:color w:val="auto"/>
          <w:sz w:val="20"/>
          <w:szCs w:val="20"/>
        </w:rPr>
        <w:t xml:space="preserve">Thinking Critically </w:t>
      </w:r>
      <w:proofErr w:type="gramStart"/>
      <w:r w:rsidR="00BC4E51">
        <w:rPr>
          <w:color w:val="auto"/>
          <w:sz w:val="20"/>
          <w:szCs w:val="20"/>
        </w:rPr>
        <w:t>With</w:t>
      </w:r>
      <w:proofErr w:type="gramEnd"/>
      <w:r w:rsidR="00BC4E51">
        <w:rPr>
          <w:color w:val="auto"/>
          <w:sz w:val="20"/>
          <w:szCs w:val="20"/>
        </w:rPr>
        <w:t xml:space="preserve"> Psychology Chapter 1</w:t>
      </w:r>
      <w:r w:rsidR="00D93D87">
        <w:rPr>
          <w:color w:val="auto"/>
          <w:sz w:val="20"/>
          <w:szCs w:val="20"/>
        </w:rPr>
        <w:t xml:space="preserve"> </w:t>
      </w:r>
    </w:p>
    <w:p w14:paraId="0EBF4B69" w14:textId="4A9ECFBD" w:rsidR="00D93D87" w:rsidRPr="007F024C"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11</w:t>
      </w:r>
      <w:r w:rsidRPr="007F024C">
        <w:rPr>
          <w:color w:val="auto"/>
          <w:sz w:val="20"/>
          <w:szCs w:val="20"/>
        </w:rPr>
        <w:t xml:space="preserve"> </w:t>
      </w:r>
      <w:r w:rsidR="005714D8">
        <w:rPr>
          <w:color w:val="auto"/>
          <w:sz w:val="20"/>
          <w:szCs w:val="20"/>
        </w:rPr>
        <w:t>T</w:t>
      </w:r>
      <w:r w:rsidRPr="007F024C">
        <w:rPr>
          <w:color w:val="auto"/>
          <w:sz w:val="20"/>
          <w:szCs w:val="20"/>
        </w:rPr>
        <w:t xml:space="preserve"> </w:t>
      </w:r>
      <w:r w:rsidR="00562C36">
        <w:rPr>
          <w:color w:val="auto"/>
          <w:sz w:val="20"/>
          <w:szCs w:val="20"/>
        </w:rPr>
        <w:t xml:space="preserve">Thinking Critically </w:t>
      </w:r>
      <w:proofErr w:type="gramStart"/>
      <w:r w:rsidR="00562C36">
        <w:rPr>
          <w:color w:val="auto"/>
          <w:sz w:val="20"/>
          <w:szCs w:val="20"/>
        </w:rPr>
        <w:t>With</w:t>
      </w:r>
      <w:proofErr w:type="gramEnd"/>
      <w:r w:rsidR="00562C36">
        <w:rPr>
          <w:color w:val="auto"/>
          <w:sz w:val="20"/>
          <w:szCs w:val="20"/>
        </w:rPr>
        <w:t xml:space="preserve"> Psychology Chapter 1</w:t>
      </w:r>
    </w:p>
    <w:p w14:paraId="5BBCBC55" w14:textId="5B294E4B" w:rsidR="00D93D87" w:rsidRPr="000757CB"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Pr>
          <w:color w:val="auto"/>
          <w:sz w:val="20"/>
          <w:szCs w:val="20"/>
        </w:rPr>
        <w:t xml:space="preserve"> </w:t>
      </w:r>
      <w:r>
        <w:rPr>
          <w:b/>
          <w:color w:val="auto"/>
          <w:sz w:val="20"/>
          <w:szCs w:val="20"/>
        </w:rPr>
        <w:t xml:space="preserve">        </w:t>
      </w:r>
      <w:r w:rsidR="005714D8">
        <w:rPr>
          <w:color w:val="auto"/>
          <w:sz w:val="20"/>
          <w:szCs w:val="20"/>
        </w:rPr>
        <w:t>13</w:t>
      </w:r>
      <w:r>
        <w:rPr>
          <w:color w:val="auto"/>
          <w:sz w:val="20"/>
          <w:szCs w:val="20"/>
        </w:rPr>
        <w:t xml:space="preserve"> </w:t>
      </w:r>
      <w:r w:rsidR="005714D8">
        <w:rPr>
          <w:color w:val="auto"/>
          <w:sz w:val="20"/>
          <w:szCs w:val="20"/>
        </w:rPr>
        <w:t>R</w:t>
      </w:r>
      <w:r>
        <w:rPr>
          <w:color w:val="auto"/>
          <w:sz w:val="20"/>
          <w:szCs w:val="20"/>
        </w:rPr>
        <w:t xml:space="preserve"> </w:t>
      </w:r>
      <w:r w:rsidR="00562C36">
        <w:rPr>
          <w:color w:val="auto"/>
          <w:sz w:val="20"/>
          <w:szCs w:val="20"/>
        </w:rPr>
        <w:t>Biology of the Mind Chapter 2</w:t>
      </w:r>
    </w:p>
    <w:p w14:paraId="32FB6D72" w14:textId="78BA939F" w:rsidR="00562C36"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18</w:t>
      </w:r>
      <w:r w:rsidR="007B1E99">
        <w:rPr>
          <w:color w:val="auto"/>
          <w:sz w:val="20"/>
          <w:szCs w:val="20"/>
        </w:rPr>
        <w:t xml:space="preserve"> </w:t>
      </w:r>
      <w:r w:rsidR="005714D8">
        <w:rPr>
          <w:color w:val="auto"/>
          <w:sz w:val="20"/>
          <w:szCs w:val="20"/>
        </w:rPr>
        <w:t>T</w:t>
      </w:r>
      <w:r w:rsidR="007B1E99">
        <w:rPr>
          <w:color w:val="auto"/>
          <w:sz w:val="20"/>
          <w:szCs w:val="20"/>
        </w:rPr>
        <w:t xml:space="preserve"> </w:t>
      </w:r>
      <w:r w:rsidR="00562C36">
        <w:rPr>
          <w:color w:val="auto"/>
          <w:sz w:val="20"/>
          <w:szCs w:val="20"/>
        </w:rPr>
        <w:t>Biology of the Mind Chapter 2</w:t>
      </w:r>
      <w:r w:rsidR="00834FA9">
        <w:rPr>
          <w:color w:val="auto"/>
          <w:sz w:val="20"/>
          <w:szCs w:val="20"/>
        </w:rPr>
        <w:t xml:space="preserve"> Homework 1 due by 5pm</w:t>
      </w:r>
    </w:p>
    <w:p w14:paraId="61DBBCB4" w14:textId="35506B85"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20</w:t>
      </w:r>
      <w:r>
        <w:rPr>
          <w:color w:val="auto"/>
          <w:sz w:val="20"/>
          <w:szCs w:val="20"/>
        </w:rPr>
        <w:t xml:space="preserve"> </w:t>
      </w:r>
      <w:r w:rsidR="005714D8">
        <w:rPr>
          <w:color w:val="auto"/>
          <w:sz w:val="20"/>
          <w:szCs w:val="20"/>
        </w:rPr>
        <w:t>R</w:t>
      </w:r>
      <w:r w:rsidR="007B1E99">
        <w:rPr>
          <w:color w:val="auto"/>
          <w:sz w:val="20"/>
          <w:szCs w:val="20"/>
        </w:rPr>
        <w:t xml:space="preserve"> </w:t>
      </w:r>
      <w:r w:rsidR="00562C36">
        <w:rPr>
          <w:color w:val="auto"/>
          <w:sz w:val="20"/>
          <w:szCs w:val="20"/>
        </w:rPr>
        <w:t>Biology of the Mind Chapter 2</w:t>
      </w:r>
      <w:r>
        <w:rPr>
          <w:color w:val="auto"/>
          <w:sz w:val="20"/>
          <w:szCs w:val="20"/>
        </w:rPr>
        <w:t xml:space="preserve"> </w:t>
      </w:r>
    </w:p>
    <w:p w14:paraId="45E331D0" w14:textId="24961C20"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25</w:t>
      </w:r>
      <w:r>
        <w:rPr>
          <w:color w:val="auto"/>
          <w:sz w:val="20"/>
          <w:szCs w:val="20"/>
        </w:rPr>
        <w:t xml:space="preserve"> </w:t>
      </w:r>
      <w:r w:rsidR="005714D8">
        <w:rPr>
          <w:color w:val="auto"/>
          <w:sz w:val="20"/>
          <w:szCs w:val="20"/>
        </w:rPr>
        <w:t>T</w:t>
      </w:r>
      <w:r w:rsidR="00FB1CBE">
        <w:rPr>
          <w:color w:val="auto"/>
          <w:sz w:val="20"/>
          <w:szCs w:val="20"/>
        </w:rPr>
        <w:t xml:space="preserve"> Nature versus Nurture 4</w:t>
      </w:r>
      <w:r>
        <w:rPr>
          <w:color w:val="auto"/>
          <w:sz w:val="20"/>
          <w:szCs w:val="20"/>
        </w:rPr>
        <w:t xml:space="preserve"> </w:t>
      </w:r>
      <w:r w:rsidR="00834FA9">
        <w:rPr>
          <w:color w:val="auto"/>
          <w:sz w:val="20"/>
          <w:szCs w:val="20"/>
        </w:rPr>
        <w:t xml:space="preserve">Homework </w:t>
      </w:r>
      <w:r w:rsidR="00834FA9">
        <w:rPr>
          <w:color w:val="auto"/>
          <w:sz w:val="20"/>
          <w:szCs w:val="20"/>
        </w:rPr>
        <w:t>2</w:t>
      </w:r>
      <w:r w:rsidR="00834FA9">
        <w:rPr>
          <w:color w:val="auto"/>
          <w:sz w:val="20"/>
          <w:szCs w:val="20"/>
        </w:rPr>
        <w:t xml:space="preserve"> due by 5pm</w:t>
      </w:r>
    </w:p>
    <w:p w14:paraId="37FACC09" w14:textId="139C4F92" w:rsidR="00D93D87" w:rsidRDefault="007B1E99"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 xml:space="preserve"> 2</w:t>
      </w:r>
      <w:r w:rsidR="005714D8">
        <w:rPr>
          <w:color w:val="auto"/>
          <w:sz w:val="20"/>
          <w:szCs w:val="20"/>
        </w:rPr>
        <w:t>7</w:t>
      </w:r>
      <w:r>
        <w:rPr>
          <w:color w:val="auto"/>
          <w:sz w:val="20"/>
          <w:szCs w:val="20"/>
        </w:rPr>
        <w:t xml:space="preserve"> </w:t>
      </w:r>
      <w:r w:rsidR="005714D8">
        <w:rPr>
          <w:color w:val="auto"/>
          <w:sz w:val="20"/>
          <w:szCs w:val="20"/>
        </w:rPr>
        <w:t>R</w:t>
      </w:r>
      <w:r w:rsidR="00FB1CBE">
        <w:rPr>
          <w:color w:val="auto"/>
          <w:sz w:val="20"/>
          <w:szCs w:val="20"/>
        </w:rPr>
        <w:t xml:space="preserve"> Nature versus Nurture 4</w:t>
      </w:r>
      <w:r w:rsidR="00D93D87">
        <w:rPr>
          <w:color w:val="auto"/>
          <w:sz w:val="20"/>
          <w:szCs w:val="20"/>
        </w:rPr>
        <w:t xml:space="preserve"> </w:t>
      </w:r>
    </w:p>
    <w:p w14:paraId="2B723616" w14:textId="5627D189" w:rsidR="00D93D87" w:rsidRDefault="007B1E99"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May 2</w:t>
      </w:r>
      <w:r>
        <w:rPr>
          <w:color w:val="auto"/>
          <w:sz w:val="20"/>
          <w:szCs w:val="20"/>
        </w:rPr>
        <w:t xml:space="preserve"> </w:t>
      </w:r>
      <w:r w:rsidR="005714D8">
        <w:rPr>
          <w:color w:val="auto"/>
          <w:sz w:val="20"/>
          <w:szCs w:val="20"/>
        </w:rPr>
        <w:t>T</w:t>
      </w:r>
      <w:r>
        <w:rPr>
          <w:color w:val="auto"/>
          <w:sz w:val="20"/>
          <w:szCs w:val="20"/>
        </w:rPr>
        <w:t xml:space="preserve"> </w:t>
      </w:r>
      <w:r w:rsidR="00FB1CBE">
        <w:rPr>
          <w:color w:val="auto"/>
          <w:sz w:val="20"/>
          <w:szCs w:val="20"/>
        </w:rPr>
        <w:t>Developing Through the Lifespan Chapter 5</w:t>
      </w:r>
      <w:r w:rsidR="00D93D87">
        <w:rPr>
          <w:color w:val="auto"/>
          <w:sz w:val="20"/>
          <w:szCs w:val="20"/>
        </w:rPr>
        <w:t xml:space="preserve"> </w:t>
      </w:r>
      <w:r w:rsidR="00834FA9">
        <w:rPr>
          <w:color w:val="auto"/>
          <w:sz w:val="20"/>
          <w:szCs w:val="20"/>
        </w:rPr>
        <w:t xml:space="preserve">Homework </w:t>
      </w:r>
      <w:r w:rsidR="00834FA9">
        <w:rPr>
          <w:color w:val="auto"/>
          <w:sz w:val="20"/>
          <w:szCs w:val="20"/>
        </w:rPr>
        <w:t>3</w:t>
      </w:r>
      <w:r w:rsidR="00834FA9">
        <w:rPr>
          <w:color w:val="auto"/>
          <w:sz w:val="20"/>
          <w:szCs w:val="20"/>
        </w:rPr>
        <w:t xml:space="preserve"> due by 5pm</w:t>
      </w:r>
    </w:p>
    <w:p w14:paraId="5791A20A" w14:textId="63798BAF"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4</w:t>
      </w:r>
      <w:r>
        <w:rPr>
          <w:color w:val="auto"/>
          <w:sz w:val="20"/>
          <w:szCs w:val="20"/>
        </w:rPr>
        <w:t xml:space="preserve"> </w:t>
      </w:r>
      <w:r w:rsidR="005714D8">
        <w:rPr>
          <w:color w:val="auto"/>
          <w:sz w:val="20"/>
          <w:szCs w:val="20"/>
        </w:rPr>
        <w:t>R</w:t>
      </w:r>
      <w:r w:rsidR="00FB1CBE">
        <w:rPr>
          <w:color w:val="auto"/>
          <w:sz w:val="20"/>
          <w:szCs w:val="20"/>
        </w:rPr>
        <w:t xml:space="preserve"> Developing Through the Lifespan Chapter 5</w:t>
      </w:r>
    </w:p>
    <w:p w14:paraId="09022E61" w14:textId="52447D21" w:rsidR="00D93D87" w:rsidRPr="000757CB"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Pr>
          <w:color w:val="auto"/>
          <w:sz w:val="20"/>
          <w:szCs w:val="20"/>
        </w:rPr>
        <w:t xml:space="preserve">        </w:t>
      </w:r>
      <w:r w:rsidR="007B1E99">
        <w:rPr>
          <w:color w:val="auto"/>
          <w:sz w:val="20"/>
          <w:szCs w:val="20"/>
        </w:rPr>
        <w:t xml:space="preserve">  </w:t>
      </w:r>
      <w:r>
        <w:rPr>
          <w:color w:val="auto"/>
          <w:sz w:val="20"/>
          <w:szCs w:val="20"/>
        </w:rPr>
        <w:t xml:space="preserve"> </w:t>
      </w:r>
      <w:r w:rsidR="005714D8">
        <w:rPr>
          <w:b/>
          <w:color w:val="auto"/>
          <w:sz w:val="20"/>
          <w:szCs w:val="20"/>
        </w:rPr>
        <w:t>9</w:t>
      </w:r>
      <w:r w:rsidRPr="000757CB">
        <w:rPr>
          <w:b/>
          <w:color w:val="auto"/>
          <w:sz w:val="20"/>
          <w:szCs w:val="20"/>
        </w:rPr>
        <w:t xml:space="preserve"> </w:t>
      </w:r>
      <w:r w:rsidR="005714D8">
        <w:rPr>
          <w:b/>
          <w:color w:val="auto"/>
          <w:sz w:val="20"/>
          <w:szCs w:val="20"/>
        </w:rPr>
        <w:t>T</w:t>
      </w:r>
      <w:r w:rsidRPr="000757CB">
        <w:rPr>
          <w:b/>
          <w:color w:val="auto"/>
          <w:sz w:val="20"/>
          <w:szCs w:val="20"/>
        </w:rPr>
        <w:t xml:space="preserve"> Midterm Exam</w:t>
      </w:r>
    </w:p>
    <w:p w14:paraId="33BA036D" w14:textId="5D9F93C9"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11</w:t>
      </w:r>
      <w:r>
        <w:rPr>
          <w:color w:val="auto"/>
          <w:sz w:val="20"/>
          <w:szCs w:val="20"/>
        </w:rPr>
        <w:t xml:space="preserve"> </w:t>
      </w:r>
      <w:r w:rsidR="005714D8">
        <w:rPr>
          <w:color w:val="auto"/>
          <w:sz w:val="20"/>
          <w:szCs w:val="20"/>
        </w:rPr>
        <w:t>R</w:t>
      </w:r>
      <w:r>
        <w:rPr>
          <w:color w:val="auto"/>
          <w:sz w:val="20"/>
          <w:szCs w:val="20"/>
        </w:rPr>
        <w:t xml:space="preserve"> Sensation </w:t>
      </w:r>
      <w:r w:rsidR="00FB1CBE">
        <w:rPr>
          <w:color w:val="auto"/>
          <w:sz w:val="20"/>
          <w:szCs w:val="20"/>
        </w:rPr>
        <w:t>and Perception Chapter 6</w:t>
      </w:r>
      <w:r>
        <w:rPr>
          <w:color w:val="auto"/>
          <w:sz w:val="20"/>
          <w:szCs w:val="20"/>
        </w:rPr>
        <w:t xml:space="preserve"> </w:t>
      </w:r>
    </w:p>
    <w:p w14:paraId="02222B51" w14:textId="6D2AA47E"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B1E99">
        <w:rPr>
          <w:color w:val="auto"/>
          <w:sz w:val="20"/>
          <w:szCs w:val="20"/>
        </w:rPr>
        <w:t xml:space="preserve"> </w:t>
      </w:r>
      <w:r w:rsidR="005714D8">
        <w:rPr>
          <w:color w:val="auto"/>
          <w:sz w:val="20"/>
          <w:szCs w:val="20"/>
        </w:rPr>
        <w:t>16</w:t>
      </w:r>
      <w:r>
        <w:rPr>
          <w:color w:val="auto"/>
          <w:sz w:val="20"/>
          <w:szCs w:val="20"/>
        </w:rPr>
        <w:t xml:space="preserve"> </w:t>
      </w:r>
      <w:r w:rsidR="005714D8">
        <w:rPr>
          <w:color w:val="auto"/>
          <w:sz w:val="20"/>
          <w:szCs w:val="20"/>
        </w:rPr>
        <w:t>T</w:t>
      </w:r>
      <w:r w:rsidR="00FB1CBE">
        <w:rPr>
          <w:color w:val="auto"/>
          <w:sz w:val="20"/>
          <w:szCs w:val="20"/>
        </w:rPr>
        <w:t xml:space="preserve"> Sensation and Perception</w:t>
      </w:r>
      <w:r>
        <w:rPr>
          <w:color w:val="auto"/>
          <w:sz w:val="20"/>
          <w:szCs w:val="20"/>
        </w:rPr>
        <w:t xml:space="preserve"> </w:t>
      </w:r>
      <w:r w:rsidR="00FB1CBE">
        <w:rPr>
          <w:color w:val="auto"/>
          <w:sz w:val="20"/>
          <w:szCs w:val="20"/>
        </w:rPr>
        <w:t>Chapter 6</w:t>
      </w:r>
      <w:r w:rsidR="00834FA9">
        <w:rPr>
          <w:color w:val="auto"/>
          <w:sz w:val="20"/>
          <w:szCs w:val="20"/>
        </w:rPr>
        <w:t xml:space="preserve"> </w:t>
      </w:r>
      <w:r w:rsidR="00834FA9">
        <w:rPr>
          <w:color w:val="auto"/>
          <w:sz w:val="20"/>
          <w:szCs w:val="20"/>
        </w:rPr>
        <w:t xml:space="preserve">Homework </w:t>
      </w:r>
      <w:r w:rsidR="00834FA9">
        <w:rPr>
          <w:color w:val="auto"/>
          <w:sz w:val="20"/>
          <w:szCs w:val="20"/>
        </w:rPr>
        <w:t>4</w:t>
      </w:r>
      <w:r w:rsidR="00834FA9">
        <w:rPr>
          <w:color w:val="auto"/>
          <w:sz w:val="20"/>
          <w:szCs w:val="20"/>
        </w:rPr>
        <w:t xml:space="preserve"> due by 5pm</w:t>
      </w:r>
    </w:p>
    <w:p w14:paraId="73E4772C" w14:textId="6520F937"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18</w:t>
      </w:r>
      <w:r>
        <w:rPr>
          <w:color w:val="auto"/>
          <w:sz w:val="20"/>
          <w:szCs w:val="20"/>
        </w:rPr>
        <w:t xml:space="preserve"> </w:t>
      </w:r>
      <w:r w:rsidR="005714D8">
        <w:rPr>
          <w:color w:val="auto"/>
          <w:sz w:val="20"/>
          <w:szCs w:val="20"/>
        </w:rPr>
        <w:t>R</w:t>
      </w:r>
      <w:r>
        <w:rPr>
          <w:color w:val="auto"/>
          <w:sz w:val="20"/>
          <w:szCs w:val="20"/>
        </w:rPr>
        <w:t xml:space="preserve"> Learning 7 </w:t>
      </w:r>
    </w:p>
    <w:p w14:paraId="1EBCCE65" w14:textId="75224AB9"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23</w:t>
      </w:r>
      <w:r>
        <w:rPr>
          <w:color w:val="auto"/>
          <w:sz w:val="20"/>
          <w:szCs w:val="20"/>
        </w:rPr>
        <w:t xml:space="preserve"> </w:t>
      </w:r>
      <w:r w:rsidR="005714D8">
        <w:rPr>
          <w:color w:val="auto"/>
          <w:sz w:val="20"/>
          <w:szCs w:val="20"/>
        </w:rPr>
        <w:t>T</w:t>
      </w:r>
      <w:r w:rsidR="00FB1CBE">
        <w:rPr>
          <w:color w:val="auto"/>
          <w:sz w:val="20"/>
          <w:szCs w:val="20"/>
        </w:rPr>
        <w:t xml:space="preserve"> Learning 7</w:t>
      </w:r>
      <w:r w:rsidR="00834FA9">
        <w:rPr>
          <w:color w:val="auto"/>
          <w:sz w:val="20"/>
          <w:szCs w:val="20"/>
        </w:rPr>
        <w:t xml:space="preserve"> </w:t>
      </w:r>
      <w:r w:rsidR="00834FA9">
        <w:rPr>
          <w:color w:val="auto"/>
          <w:sz w:val="20"/>
          <w:szCs w:val="20"/>
        </w:rPr>
        <w:t xml:space="preserve">Homework </w:t>
      </w:r>
      <w:r w:rsidR="00834FA9">
        <w:rPr>
          <w:color w:val="auto"/>
          <w:sz w:val="20"/>
          <w:szCs w:val="20"/>
        </w:rPr>
        <w:t>5</w:t>
      </w:r>
      <w:r w:rsidR="00834FA9">
        <w:rPr>
          <w:color w:val="auto"/>
          <w:sz w:val="20"/>
          <w:szCs w:val="20"/>
        </w:rPr>
        <w:t xml:space="preserve"> due by 5pm</w:t>
      </w:r>
    </w:p>
    <w:p w14:paraId="4C46C964" w14:textId="613A8C91" w:rsidR="00D93D87" w:rsidRDefault="007B1E99"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7F024C">
        <w:rPr>
          <w:color w:val="auto"/>
          <w:sz w:val="20"/>
          <w:szCs w:val="20"/>
        </w:rPr>
        <w:t>2</w:t>
      </w:r>
      <w:r w:rsidR="005714D8">
        <w:rPr>
          <w:color w:val="auto"/>
          <w:sz w:val="20"/>
          <w:szCs w:val="20"/>
        </w:rPr>
        <w:t>5</w:t>
      </w:r>
      <w:r w:rsidR="00D93D87">
        <w:rPr>
          <w:color w:val="auto"/>
          <w:sz w:val="20"/>
          <w:szCs w:val="20"/>
        </w:rPr>
        <w:t xml:space="preserve"> </w:t>
      </w:r>
      <w:r w:rsidR="005714D8">
        <w:rPr>
          <w:color w:val="auto"/>
          <w:sz w:val="20"/>
          <w:szCs w:val="20"/>
        </w:rPr>
        <w:t>R</w:t>
      </w:r>
      <w:r w:rsidR="00D93D87">
        <w:rPr>
          <w:color w:val="auto"/>
          <w:sz w:val="20"/>
          <w:szCs w:val="20"/>
        </w:rPr>
        <w:t xml:space="preserve"> Memory 8 </w:t>
      </w:r>
      <w:bookmarkStart w:id="0" w:name="_GoBack"/>
      <w:bookmarkEnd w:id="0"/>
    </w:p>
    <w:p w14:paraId="52A8CCDB" w14:textId="1D67BF41" w:rsidR="00D93D87" w:rsidRDefault="007B1E99"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30</w:t>
      </w:r>
      <w:r>
        <w:rPr>
          <w:color w:val="auto"/>
          <w:sz w:val="20"/>
          <w:szCs w:val="20"/>
        </w:rPr>
        <w:t xml:space="preserve"> </w:t>
      </w:r>
      <w:r w:rsidR="005714D8">
        <w:rPr>
          <w:color w:val="auto"/>
          <w:sz w:val="20"/>
          <w:szCs w:val="20"/>
        </w:rPr>
        <w:t>T</w:t>
      </w:r>
      <w:r w:rsidR="00BC4E51">
        <w:rPr>
          <w:color w:val="auto"/>
          <w:sz w:val="20"/>
          <w:szCs w:val="20"/>
        </w:rPr>
        <w:t xml:space="preserve"> Memory 8 </w:t>
      </w:r>
      <w:r w:rsidR="00834FA9">
        <w:rPr>
          <w:color w:val="auto"/>
          <w:sz w:val="20"/>
          <w:szCs w:val="20"/>
        </w:rPr>
        <w:t xml:space="preserve">Homework </w:t>
      </w:r>
      <w:r w:rsidR="00834FA9">
        <w:rPr>
          <w:color w:val="auto"/>
          <w:sz w:val="20"/>
          <w:szCs w:val="20"/>
        </w:rPr>
        <w:t>6</w:t>
      </w:r>
      <w:r w:rsidR="00834FA9">
        <w:rPr>
          <w:color w:val="auto"/>
          <w:sz w:val="20"/>
          <w:szCs w:val="20"/>
        </w:rPr>
        <w:t xml:space="preserve"> due by 5pm</w:t>
      </w:r>
    </w:p>
    <w:p w14:paraId="30C7CAFF" w14:textId="107FD2EA" w:rsidR="00D93D87" w:rsidRDefault="00023E16"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5714D8">
        <w:rPr>
          <w:color w:val="auto"/>
          <w:sz w:val="20"/>
          <w:szCs w:val="20"/>
        </w:rPr>
        <w:t>1</w:t>
      </w:r>
      <w:r w:rsidR="007B1E99">
        <w:rPr>
          <w:color w:val="auto"/>
          <w:sz w:val="20"/>
          <w:szCs w:val="20"/>
        </w:rPr>
        <w:t xml:space="preserve"> </w:t>
      </w:r>
      <w:r w:rsidR="005714D8">
        <w:rPr>
          <w:color w:val="auto"/>
          <w:sz w:val="20"/>
          <w:szCs w:val="20"/>
        </w:rPr>
        <w:t>R</w:t>
      </w:r>
      <w:r w:rsidR="00D93D87">
        <w:rPr>
          <w:color w:val="auto"/>
          <w:sz w:val="20"/>
          <w:szCs w:val="20"/>
        </w:rPr>
        <w:t xml:space="preserve"> </w:t>
      </w:r>
      <w:r w:rsidR="00FB1CBE">
        <w:rPr>
          <w:color w:val="auto"/>
          <w:sz w:val="20"/>
          <w:szCs w:val="20"/>
        </w:rPr>
        <w:t>Thinking and Language Chapter 9</w:t>
      </w:r>
    </w:p>
    <w:p w14:paraId="7BC35F84" w14:textId="1CDEB707" w:rsidR="00D93D87" w:rsidRDefault="006A5918"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June </w:t>
      </w:r>
      <w:r w:rsidR="00023E16">
        <w:rPr>
          <w:color w:val="auto"/>
          <w:sz w:val="20"/>
          <w:szCs w:val="20"/>
        </w:rPr>
        <w:t>6</w:t>
      </w:r>
      <w:r w:rsidR="00D93D87">
        <w:rPr>
          <w:color w:val="auto"/>
          <w:sz w:val="20"/>
          <w:szCs w:val="20"/>
        </w:rPr>
        <w:t xml:space="preserve"> </w:t>
      </w:r>
      <w:r w:rsidR="005714D8">
        <w:rPr>
          <w:color w:val="auto"/>
          <w:sz w:val="20"/>
          <w:szCs w:val="20"/>
        </w:rPr>
        <w:t>T</w:t>
      </w:r>
      <w:r w:rsidR="00FB1CBE">
        <w:rPr>
          <w:color w:val="auto"/>
          <w:sz w:val="20"/>
          <w:szCs w:val="20"/>
        </w:rPr>
        <w:t xml:space="preserve"> </w:t>
      </w:r>
      <w:r w:rsidR="0062011C">
        <w:rPr>
          <w:color w:val="auto"/>
          <w:sz w:val="20"/>
          <w:szCs w:val="20"/>
        </w:rPr>
        <w:t>Intelligence Chapter 1</w:t>
      </w:r>
      <w:r w:rsidR="00FB1CBE">
        <w:rPr>
          <w:color w:val="auto"/>
          <w:sz w:val="20"/>
          <w:szCs w:val="20"/>
        </w:rPr>
        <w:t>0</w:t>
      </w:r>
      <w:r w:rsidR="00D93D87">
        <w:rPr>
          <w:color w:val="auto"/>
          <w:sz w:val="20"/>
          <w:szCs w:val="20"/>
        </w:rPr>
        <w:t xml:space="preserve"> </w:t>
      </w:r>
      <w:r w:rsidR="00834FA9">
        <w:rPr>
          <w:color w:val="auto"/>
          <w:sz w:val="20"/>
          <w:szCs w:val="20"/>
        </w:rPr>
        <w:t xml:space="preserve">Homework </w:t>
      </w:r>
      <w:r w:rsidR="00834FA9">
        <w:rPr>
          <w:color w:val="auto"/>
          <w:sz w:val="20"/>
          <w:szCs w:val="20"/>
        </w:rPr>
        <w:t>7</w:t>
      </w:r>
      <w:r w:rsidR="00834FA9">
        <w:rPr>
          <w:color w:val="auto"/>
          <w:sz w:val="20"/>
          <w:szCs w:val="20"/>
        </w:rPr>
        <w:t xml:space="preserve"> due by 5pm</w:t>
      </w:r>
    </w:p>
    <w:p w14:paraId="113444B7" w14:textId="072BD303" w:rsidR="00D93D87" w:rsidRPr="00405E1A"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6A5918">
        <w:rPr>
          <w:color w:val="auto"/>
          <w:sz w:val="20"/>
          <w:szCs w:val="20"/>
        </w:rPr>
        <w:t xml:space="preserve">  </w:t>
      </w:r>
      <w:r w:rsidR="00023E16">
        <w:rPr>
          <w:color w:val="auto"/>
          <w:sz w:val="20"/>
          <w:szCs w:val="20"/>
        </w:rPr>
        <w:t>8</w:t>
      </w:r>
      <w:r w:rsidRPr="00405E1A">
        <w:rPr>
          <w:color w:val="auto"/>
          <w:sz w:val="20"/>
          <w:szCs w:val="20"/>
        </w:rPr>
        <w:t xml:space="preserve"> </w:t>
      </w:r>
      <w:r w:rsidR="005714D8">
        <w:rPr>
          <w:color w:val="auto"/>
          <w:sz w:val="20"/>
          <w:szCs w:val="20"/>
        </w:rPr>
        <w:t>R</w:t>
      </w:r>
      <w:r w:rsidRPr="00405E1A">
        <w:rPr>
          <w:color w:val="auto"/>
          <w:sz w:val="20"/>
          <w:szCs w:val="20"/>
        </w:rPr>
        <w:t xml:space="preserve"> </w:t>
      </w:r>
      <w:r w:rsidR="00562C36">
        <w:rPr>
          <w:color w:val="auto"/>
          <w:sz w:val="20"/>
          <w:szCs w:val="20"/>
        </w:rPr>
        <w:t>Review</w:t>
      </w:r>
    </w:p>
    <w:p w14:paraId="1D3CDA67" w14:textId="4C441F45" w:rsidR="00D93D87" w:rsidRDefault="00D93D87" w:rsidP="00D93D87">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pPr>
      <w:r w:rsidRPr="000757CB">
        <w:rPr>
          <w:b/>
          <w:color w:val="auto"/>
          <w:sz w:val="20"/>
          <w:szCs w:val="20"/>
        </w:rPr>
        <w:t xml:space="preserve">         </w:t>
      </w:r>
      <w:r w:rsidR="00023E16">
        <w:rPr>
          <w:b/>
          <w:color w:val="auto"/>
          <w:sz w:val="20"/>
          <w:szCs w:val="20"/>
        </w:rPr>
        <w:t>13</w:t>
      </w:r>
      <w:r w:rsidRPr="000757CB">
        <w:rPr>
          <w:b/>
          <w:color w:val="auto"/>
          <w:sz w:val="20"/>
          <w:szCs w:val="20"/>
        </w:rPr>
        <w:t xml:space="preserve"> </w:t>
      </w:r>
      <w:r w:rsidR="005714D8">
        <w:rPr>
          <w:b/>
          <w:color w:val="auto"/>
          <w:sz w:val="20"/>
          <w:szCs w:val="20"/>
        </w:rPr>
        <w:t>T</w:t>
      </w:r>
      <w:r w:rsidRPr="000757CB">
        <w:rPr>
          <w:b/>
          <w:color w:val="auto"/>
          <w:sz w:val="20"/>
          <w:szCs w:val="20"/>
        </w:rPr>
        <w:t xml:space="preserve"> Final Exam</w:t>
      </w:r>
    </w:p>
    <w:p w14:paraId="49FD532B" w14:textId="77777777" w:rsidR="00E959F1" w:rsidRDefault="00E959F1" w:rsidP="00DD054D">
      <w:pPr>
        <w:widowControl w:val="0"/>
        <w:autoSpaceDE w:val="0"/>
        <w:autoSpaceDN w:val="0"/>
        <w:adjustRightInd w:val="0"/>
        <w:jc w:val="center"/>
        <w:rPr>
          <w:rFonts w:ascii="Times New Roman" w:hAnsi="Times New Roman" w:cs="Times New Roman"/>
          <w:b/>
          <w:bCs/>
          <w:kern w:val="1"/>
          <w:sz w:val="20"/>
          <w:szCs w:val="20"/>
        </w:rPr>
      </w:pPr>
    </w:p>
    <w:sectPr w:rsidR="00E959F1" w:rsidSect="00F60B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A2FCA"/>
    <w:multiLevelType w:val="hybridMultilevel"/>
    <w:tmpl w:val="0700F4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23"/>
    <w:rsid w:val="00021F49"/>
    <w:rsid w:val="00023E16"/>
    <w:rsid w:val="00054262"/>
    <w:rsid w:val="000A3FCE"/>
    <w:rsid w:val="001B38FE"/>
    <w:rsid w:val="00292C06"/>
    <w:rsid w:val="002C75D6"/>
    <w:rsid w:val="00320722"/>
    <w:rsid w:val="003769C9"/>
    <w:rsid w:val="00441C07"/>
    <w:rsid w:val="004D5949"/>
    <w:rsid w:val="004F1B4B"/>
    <w:rsid w:val="00562C36"/>
    <w:rsid w:val="005714D8"/>
    <w:rsid w:val="00594C54"/>
    <w:rsid w:val="005C5323"/>
    <w:rsid w:val="00614C7F"/>
    <w:rsid w:val="0062011C"/>
    <w:rsid w:val="0065281B"/>
    <w:rsid w:val="006A5918"/>
    <w:rsid w:val="007607F2"/>
    <w:rsid w:val="0076186A"/>
    <w:rsid w:val="007B1E99"/>
    <w:rsid w:val="007C29DF"/>
    <w:rsid w:val="007F024C"/>
    <w:rsid w:val="00834FA9"/>
    <w:rsid w:val="008935A3"/>
    <w:rsid w:val="00981093"/>
    <w:rsid w:val="00986359"/>
    <w:rsid w:val="009C2C47"/>
    <w:rsid w:val="009C2EC9"/>
    <w:rsid w:val="009E4617"/>
    <w:rsid w:val="009F481C"/>
    <w:rsid w:val="00A018A9"/>
    <w:rsid w:val="00A850FD"/>
    <w:rsid w:val="00AB060A"/>
    <w:rsid w:val="00BC4E51"/>
    <w:rsid w:val="00BE2B74"/>
    <w:rsid w:val="00C61C21"/>
    <w:rsid w:val="00C87FD8"/>
    <w:rsid w:val="00D93D87"/>
    <w:rsid w:val="00DB0501"/>
    <w:rsid w:val="00DD054D"/>
    <w:rsid w:val="00E21731"/>
    <w:rsid w:val="00E5670A"/>
    <w:rsid w:val="00E959F1"/>
    <w:rsid w:val="00EE71EA"/>
    <w:rsid w:val="00F60B24"/>
    <w:rsid w:val="00F652CD"/>
    <w:rsid w:val="00F7284D"/>
    <w:rsid w:val="00FB1CBE"/>
    <w:rsid w:val="00FC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45FFE"/>
  <w14:defaultImageDpi w14:val="300"/>
  <w15:docId w15:val="{8B2ACCAB-D741-46BC-A258-C1A83866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2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Ewing</dc:creator>
  <cp:keywords/>
  <dc:description/>
  <cp:lastModifiedBy>Media Lectern</cp:lastModifiedBy>
  <cp:revision>3</cp:revision>
  <dcterms:created xsi:type="dcterms:W3CDTF">2017-04-05T00:49:00Z</dcterms:created>
  <dcterms:modified xsi:type="dcterms:W3CDTF">2017-04-05T00:51:00Z</dcterms:modified>
</cp:coreProperties>
</file>