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48" w:rsidRPr="00076008" w:rsidRDefault="00210A48">
      <w:pPr>
        <w:spacing w:before="6" w:line="180" w:lineRule="exact"/>
        <w:rPr>
          <w:sz w:val="24"/>
          <w:szCs w:val="24"/>
        </w:rPr>
      </w:pPr>
      <w:bookmarkStart w:id="0" w:name="_GoBack"/>
      <w:bookmarkEnd w:id="0"/>
    </w:p>
    <w:p w:rsidR="00210A48" w:rsidRPr="00076008" w:rsidRDefault="00210A48">
      <w:pPr>
        <w:spacing w:line="200" w:lineRule="exact"/>
        <w:rPr>
          <w:sz w:val="24"/>
          <w:szCs w:val="24"/>
        </w:rPr>
      </w:pPr>
    </w:p>
    <w:p w:rsidR="00210A48" w:rsidRPr="00076008" w:rsidRDefault="00076008">
      <w:pPr>
        <w:spacing w:before="33"/>
        <w:ind w:left="3255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t>Writing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121:</w:t>
      </w:r>
      <w:r w:rsidRPr="00076008">
        <w:rPr>
          <w:b/>
          <w:sz w:val="24"/>
          <w:szCs w:val="24"/>
        </w:rPr>
        <w:t xml:space="preserve">   </w:t>
      </w:r>
      <w:r w:rsidRPr="00076008">
        <w:rPr>
          <w:b/>
          <w:w w:val="99"/>
          <w:sz w:val="24"/>
          <w:szCs w:val="24"/>
        </w:rPr>
        <w:t>English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Composition</w:t>
      </w:r>
    </w:p>
    <w:p w:rsidR="00210A48" w:rsidRPr="00076008" w:rsidRDefault="00210A48">
      <w:pPr>
        <w:spacing w:before="9" w:line="200" w:lineRule="exact"/>
        <w:rPr>
          <w:sz w:val="24"/>
          <w:szCs w:val="24"/>
        </w:rPr>
      </w:pPr>
    </w:p>
    <w:p w:rsidR="00210A48" w:rsidRPr="00076008" w:rsidRDefault="00076008">
      <w:pPr>
        <w:ind w:left="100" w:right="1477"/>
        <w:rPr>
          <w:sz w:val="24"/>
          <w:szCs w:val="24"/>
        </w:rPr>
      </w:pPr>
      <w:r w:rsidRPr="00076008">
        <w:rPr>
          <w:w w:val="99"/>
          <w:sz w:val="24"/>
          <w:szCs w:val="24"/>
        </w:rPr>
        <w:t>Instructor:</w:t>
      </w:r>
      <w:r w:rsidRPr="00076008">
        <w:rPr>
          <w:sz w:val="24"/>
          <w:szCs w:val="24"/>
        </w:rPr>
        <w:t xml:space="preserve">   </w:t>
      </w:r>
      <w:r w:rsidRPr="00076008">
        <w:rPr>
          <w:w w:val="99"/>
          <w:sz w:val="24"/>
          <w:szCs w:val="24"/>
        </w:rPr>
        <w:t>Timothy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Black</w:t>
      </w:r>
      <w:r w:rsidRPr="00076008">
        <w:rPr>
          <w:sz w:val="24"/>
          <w:szCs w:val="24"/>
        </w:rPr>
        <w:t xml:space="preserve">                                                                                      </w:t>
      </w:r>
      <w:r w:rsidRPr="00076008">
        <w:rPr>
          <w:w w:val="99"/>
          <w:sz w:val="24"/>
          <w:szCs w:val="24"/>
        </w:rPr>
        <w:t>Fall,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2018 (541)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917-4557</w:t>
      </w:r>
      <w:r w:rsidRPr="00076008">
        <w:rPr>
          <w:sz w:val="24"/>
          <w:szCs w:val="24"/>
        </w:rPr>
        <w:t xml:space="preserve">                                                                                                        </w:t>
      </w:r>
      <w:r w:rsidRPr="00076008">
        <w:rPr>
          <w:w w:val="99"/>
          <w:sz w:val="24"/>
          <w:szCs w:val="24"/>
        </w:rPr>
        <w:t>CRN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23774</w:t>
      </w:r>
    </w:p>
    <w:p w:rsidR="00210A48" w:rsidRPr="00076008" w:rsidRDefault="00076008">
      <w:pPr>
        <w:ind w:left="100"/>
        <w:rPr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e-mail</w:t>
      </w:r>
      <w:proofErr w:type="gramEnd"/>
      <w:r w:rsidRPr="00076008">
        <w:rPr>
          <w:w w:val="99"/>
          <w:sz w:val="24"/>
          <w:szCs w:val="24"/>
        </w:rPr>
        <w:t>:</w:t>
      </w:r>
      <w:r w:rsidRPr="00076008">
        <w:rPr>
          <w:sz w:val="24"/>
          <w:szCs w:val="24"/>
        </w:rPr>
        <w:t xml:space="preserve"> </w:t>
      </w:r>
      <w:hyperlink r:id="rId5" w:history="1">
        <w:r w:rsidRPr="00076008">
          <w:rPr>
            <w:rStyle w:val="Hyperlink"/>
            <w:w w:val="99"/>
            <w:sz w:val="24"/>
            <w:szCs w:val="24"/>
          </w:rPr>
          <w:t>blackt@linnbenton.edu</w:t>
        </w:r>
        <w:r w:rsidRPr="00076008">
          <w:rPr>
            <w:rStyle w:val="Hyperlink"/>
            <w:sz w:val="24"/>
            <w:szCs w:val="24"/>
          </w:rPr>
          <w:t xml:space="preserve">                                                                                </w:t>
        </w:r>
        <w:r w:rsidRPr="00076008">
          <w:rPr>
            <w:rStyle w:val="Hyperlink"/>
            <w:w w:val="99"/>
            <w:sz w:val="24"/>
            <w:szCs w:val="24"/>
          </w:rPr>
          <w:t>MWF</w:t>
        </w:r>
      </w:hyperlink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1:00pm-1:50pm</w:t>
      </w:r>
    </w:p>
    <w:p w:rsidR="00210A48" w:rsidRPr="00076008" w:rsidRDefault="00076008">
      <w:pPr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Office: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SSH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204</w:t>
      </w:r>
      <w:r w:rsidRPr="00076008">
        <w:rPr>
          <w:sz w:val="24"/>
          <w:szCs w:val="24"/>
        </w:rPr>
        <w:t xml:space="preserve">                                                                                                       </w:t>
      </w:r>
      <w:r w:rsidRPr="00076008">
        <w:rPr>
          <w:w w:val="99"/>
          <w:sz w:val="24"/>
          <w:szCs w:val="24"/>
        </w:rPr>
        <w:t>NSH 108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Hours:</w:t>
      </w:r>
      <w:r w:rsidRPr="00076008">
        <w:rPr>
          <w:sz w:val="24"/>
          <w:szCs w:val="24"/>
        </w:rPr>
        <w:t xml:space="preserve">   </w:t>
      </w:r>
      <w:r w:rsidRPr="00076008">
        <w:rPr>
          <w:w w:val="99"/>
          <w:sz w:val="24"/>
          <w:szCs w:val="24"/>
        </w:rPr>
        <w:t>11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12:50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appointment</w:t>
      </w:r>
    </w:p>
    <w:p w:rsidR="00210A48" w:rsidRPr="00076008" w:rsidRDefault="00210A48">
      <w:pPr>
        <w:spacing w:before="3" w:line="240" w:lineRule="exact"/>
        <w:rPr>
          <w:sz w:val="24"/>
          <w:szCs w:val="24"/>
        </w:rPr>
      </w:pPr>
    </w:p>
    <w:p w:rsidR="00210A48" w:rsidRPr="00076008" w:rsidRDefault="00076008">
      <w:pPr>
        <w:ind w:left="100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t>I.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CLASS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MATERIALS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Required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textbooks:</w:t>
      </w:r>
      <w:r w:rsidRPr="00076008">
        <w:rPr>
          <w:sz w:val="24"/>
          <w:szCs w:val="24"/>
        </w:rPr>
        <w:t xml:space="preserve"> </w:t>
      </w:r>
      <w:r w:rsidRPr="00076008">
        <w:rPr>
          <w:color w:val="222222"/>
          <w:sz w:val="24"/>
          <w:szCs w:val="24"/>
          <w:shd w:val="clear" w:color="auto" w:fill="FFFFFF"/>
        </w:rPr>
        <w:t>Readings for Writers</w:t>
      </w:r>
      <w:r w:rsidRPr="00076008">
        <w:rPr>
          <w:w w:val="99"/>
          <w:sz w:val="24"/>
          <w:szCs w:val="24"/>
        </w:rPr>
        <w:t>.</w:t>
      </w:r>
      <w:r w:rsidRPr="00076008">
        <w:rPr>
          <w:sz w:val="24"/>
          <w:szCs w:val="24"/>
        </w:rPr>
        <w:t xml:space="preserve"> </w:t>
      </w:r>
      <w:r w:rsidRPr="00076008">
        <w:rPr>
          <w:i/>
          <w:w w:val="99"/>
          <w:sz w:val="24"/>
          <w:szCs w:val="24"/>
        </w:rPr>
        <w:t>Little</w:t>
      </w:r>
      <w:r w:rsidRPr="00076008">
        <w:rPr>
          <w:i/>
          <w:sz w:val="24"/>
          <w:szCs w:val="24"/>
        </w:rPr>
        <w:t xml:space="preserve"> </w:t>
      </w:r>
      <w:r w:rsidRPr="00076008">
        <w:rPr>
          <w:i/>
          <w:w w:val="99"/>
          <w:sz w:val="24"/>
          <w:szCs w:val="24"/>
        </w:rPr>
        <w:t>Seagull</w:t>
      </w:r>
      <w:r w:rsidRPr="00076008">
        <w:rPr>
          <w:i/>
          <w:sz w:val="24"/>
          <w:szCs w:val="24"/>
        </w:rPr>
        <w:t xml:space="preserve"> </w:t>
      </w:r>
      <w:r w:rsidRPr="00076008">
        <w:rPr>
          <w:i/>
          <w:w w:val="99"/>
          <w:sz w:val="24"/>
          <w:szCs w:val="24"/>
        </w:rPr>
        <w:t>Handbook</w:t>
      </w:r>
      <w:r w:rsidRPr="00076008">
        <w:rPr>
          <w:i/>
          <w:sz w:val="24"/>
          <w:szCs w:val="24"/>
        </w:rPr>
        <w:t xml:space="preserve"> </w:t>
      </w:r>
      <w:r w:rsidRPr="00076008">
        <w:rPr>
          <w:i/>
          <w:w w:val="99"/>
          <w:sz w:val="24"/>
          <w:szCs w:val="24"/>
        </w:rPr>
        <w:t>(current</w:t>
      </w:r>
      <w:r w:rsidRPr="00076008">
        <w:rPr>
          <w:i/>
          <w:sz w:val="24"/>
          <w:szCs w:val="24"/>
        </w:rPr>
        <w:t xml:space="preserve"> </w:t>
      </w:r>
      <w:r w:rsidRPr="00076008">
        <w:rPr>
          <w:i/>
          <w:w w:val="99"/>
          <w:sz w:val="24"/>
          <w:szCs w:val="24"/>
        </w:rPr>
        <w:t>ed.)</w:t>
      </w:r>
      <w:r w:rsidRPr="00076008">
        <w:rPr>
          <w:w w:val="99"/>
          <w:sz w:val="24"/>
          <w:szCs w:val="24"/>
        </w:rPr>
        <w:t>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should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also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have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dictionary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and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thesaurus.</w:t>
      </w:r>
    </w:p>
    <w:p w:rsidR="00210A48" w:rsidRPr="00076008" w:rsidRDefault="00210A48">
      <w:pPr>
        <w:spacing w:before="18" w:line="220" w:lineRule="exact"/>
        <w:rPr>
          <w:sz w:val="24"/>
          <w:szCs w:val="24"/>
        </w:rPr>
      </w:pPr>
    </w:p>
    <w:p w:rsidR="00210A48" w:rsidRPr="00076008" w:rsidRDefault="00076008">
      <w:pPr>
        <w:ind w:left="100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t>II.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COURSE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OUTCOMES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Students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learn,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practice,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apply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A.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process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1.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Focusing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idea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2.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Developing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idea</w:t>
      </w:r>
    </w:p>
    <w:p w:rsidR="00210A48" w:rsidRPr="00076008" w:rsidRDefault="00076008">
      <w:pPr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a.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Gathering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internal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information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b.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Gathering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external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information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primary/secondary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research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3.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Organizing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information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4.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Drafting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paper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5.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Revising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editing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6.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Documenting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researched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information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B.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Different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types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different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purposes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1.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from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personal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experience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2.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convey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information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  <w:sectPr w:rsidR="00210A48" w:rsidRPr="00076008">
          <w:pgSz w:w="12240" w:h="15840"/>
          <w:pgMar w:top="1480" w:right="1700" w:bottom="280" w:left="1340" w:header="720" w:footer="720" w:gutter="0"/>
          <w:cols w:space="720"/>
        </w:sectPr>
      </w:pPr>
      <w:r w:rsidRPr="00076008">
        <w:rPr>
          <w:w w:val="99"/>
          <w:sz w:val="24"/>
          <w:szCs w:val="24"/>
        </w:rPr>
        <w:t>C.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Polishing</w:t>
      </w:r>
      <w:r w:rsidRPr="00076008">
        <w:rPr>
          <w:sz w:val="24"/>
          <w:szCs w:val="24"/>
        </w:rPr>
        <w:t xml:space="preserve"> </w:t>
      </w:r>
      <w:r w:rsidRPr="00076008">
        <w:rPr>
          <w:w w:val="93"/>
          <w:sz w:val="24"/>
          <w:szCs w:val="24"/>
        </w:rPr>
        <w:t>mechanical/organizational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content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development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skills2</w:t>
      </w:r>
    </w:p>
    <w:p w:rsidR="00210A48" w:rsidRPr="00076008" w:rsidRDefault="00076008">
      <w:pPr>
        <w:spacing w:before="64"/>
        <w:ind w:left="100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lastRenderedPageBreak/>
        <w:t>III.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GRADING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OF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CLASS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ASSIGNMENTS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(70%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=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Portfolio!)</w:t>
      </w:r>
    </w:p>
    <w:p w:rsidR="00210A48" w:rsidRPr="00076008" w:rsidRDefault="00076008">
      <w:pPr>
        <w:spacing w:before="8" w:line="220" w:lineRule="exact"/>
        <w:ind w:left="100" w:right="308"/>
        <w:rPr>
          <w:sz w:val="24"/>
          <w:szCs w:val="24"/>
        </w:rPr>
      </w:pPr>
      <w:r w:rsidRPr="00076008">
        <w:rPr>
          <w:w w:val="99"/>
          <w:sz w:val="24"/>
          <w:szCs w:val="24"/>
        </w:rPr>
        <w:t>A.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In-class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participation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(peer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discussion/editing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assignments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100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points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two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library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research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days’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findings turned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LRC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desk.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B.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(50-100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points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each):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400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points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All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related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central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theme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choose.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1.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Autobiographical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Essay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(pre-test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post-test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submission)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2.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Descriptive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Profile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experience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based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current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first-hand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observation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(original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research)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3.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Concept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Description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idea,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belief,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theory,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principle)</w:t>
      </w:r>
    </w:p>
    <w:p w:rsidR="00210A48" w:rsidRPr="00076008" w:rsidRDefault="00076008">
      <w:pPr>
        <w:ind w:left="100" w:right="115"/>
        <w:rPr>
          <w:sz w:val="24"/>
          <w:szCs w:val="24"/>
        </w:rPr>
      </w:pPr>
      <w:r w:rsidRPr="00076008">
        <w:rPr>
          <w:w w:val="99"/>
          <w:sz w:val="24"/>
          <w:szCs w:val="24"/>
        </w:rPr>
        <w:t>4.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3"/>
          <w:sz w:val="24"/>
          <w:szCs w:val="24"/>
        </w:rPr>
        <w:t>problem/situation/condition-oriented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Cause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Analysis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and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Solution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Proposal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(with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secondary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research 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MLA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documentation)</w:t>
      </w:r>
    </w:p>
    <w:p w:rsidR="00210A48" w:rsidRPr="00076008" w:rsidRDefault="00076008">
      <w:pPr>
        <w:spacing w:before="14" w:line="200" w:lineRule="exact"/>
        <w:ind w:left="100" w:right="74"/>
        <w:rPr>
          <w:sz w:val="24"/>
          <w:szCs w:val="24"/>
        </w:rPr>
      </w:pPr>
      <w:r w:rsidRPr="00076008">
        <w:rPr>
          <w:w w:val="99"/>
          <w:sz w:val="24"/>
          <w:szCs w:val="24"/>
        </w:rPr>
        <w:t>C.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Portfolio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Report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assembled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(stapled)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revised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drafts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other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inclusions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described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below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due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Thursday 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7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Total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assignment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points: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500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points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Please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note: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accept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only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late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paper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from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each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student,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which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must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submitted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within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original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due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date.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Revisions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must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handed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following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after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receipt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instructor-graded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drafts.</w:t>
      </w:r>
    </w:p>
    <w:p w:rsidR="00210A48" w:rsidRPr="00076008" w:rsidRDefault="00210A48">
      <w:pPr>
        <w:spacing w:before="11" w:line="220" w:lineRule="exact"/>
        <w:rPr>
          <w:sz w:val="24"/>
          <w:szCs w:val="24"/>
        </w:rPr>
      </w:pPr>
    </w:p>
    <w:p w:rsidR="00210A48" w:rsidRPr="00076008" w:rsidRDefault="00076008">
      <w:pPr>
        <w:spacing w:line="220" w:lineRule="exact"/>
        <w:ind w:left="100" w:right="751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t>Final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Exam: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(30%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grade):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written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10,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which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graded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committee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 instructors.</w:t>
      </w:r>
    </w:p>
    <w:p w:rsidR="00210A48" w:rsidRPr="00076008" w:rsidRDefault="00210A48">
      <w:pPr>
        <w:spacing w:before="8" w:line="220" w:lineRule="exact"/>
        <w:rPr>
          <w:sz w:val="24"/>
          <w:szCs w:val="24"/>
        </w:rPr>
      </w:pPr>
    </w:p>
    <w:p w:rsidR="00210A48" w:rsidRPr="00076008" w:rsidRDefault="00076008">
      <w:pPr>
        <w:ind w:left="100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t>Grading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Scale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(percentage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total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points):</w:t>
      </w:r>
    </w:p>
    <w:p w:rsidR="00210A48" w:rsidRPr="00076008" w:rsidRDefault="00076008">
      <w:pPr>
        <w:ind w:left="100"/>
        <w:rPr>
          <w:sz w:val="24"/>
          <w:szCs w:val="24"/>
        </w:rPr>
        <w:sectPr w:rsidR="00210A48" w:rsidRPr="00076008">
          <w:pgSz w:w="12240" w:h="15840"/>
          <w:pgMar w:top="1360" w:right="1580" w:bottom="280" w:left="1340" w:header="720" w:footer="720" w:gutter="0"/>
          <w:cols w:space="720"/>
        </w:sectPr>
      </w:pPr>
      <w:r w:rsidRPr="00076008">
        <w:rPr>
          <w:w w:val="99"/>
          <w:sz w:val="24"/>
          <w:szCs w:val="24"/>
        </w:rPr>
        <w:t>90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100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=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80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90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=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70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80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=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60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70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=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D3</w:t>
      </w:r>
    </w:p>
    <w:p w:rsidR="00210A48" w:rsidRPr="00076008" w:rsidRDefault="00076008">
      <w:pPr>
        <w:spacing w:before="78"/>
        <w:ind w:left="100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lastRenderedPageBreak/>
        <w:t>IV.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THE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WRITING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PORTFOLIO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DEFINED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projects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produce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during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quarter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considered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“works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progress,”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revised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twice,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and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submitted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neatly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labeled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(cover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page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spine)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3-ring,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binder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collection</w:t>
      </w:r>
    </w:p>
    <w:p w:rsidR="00210A48" w:rsidRPr="00076008" w:rsidRDefault="00076008">
      <w:pPr>
        <w:spacing w:before="1" w:line="220" w:lineRule="exact"/>
        <w:ind w:left="100" w:right="733"/>
        <w:rPr>
          <w:sz w:val="24"/>
          <w:szCs w:val="24"/>
        </w:rPr>
      </w:pPr>
      <w:r w:rsidRPr="00076008">
        <w:rPr>
          <w:w w:val="99"/>
          <w:sz w:val="24"/>
          <w:szCs w:val="24"/>
        </w:rPr>
        <w:t>(</w:t>
      </w:r>
      <w:proofErr w:type="gramStart"/>
      <w:r w:rsidRPr="00076008">
        <w:rPr>
          <w:w w:val="99"/>
          <w:sz w:val="24"/>
          <w:szCs w:val="24"/>
        </w:rPr>
        <w:t>your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portfolio),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which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due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preceding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finals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Portfolios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not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accepted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late.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 portfolio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should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contain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items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listed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below: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1.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Table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of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Contents</w:t>
      </w:r>
      <w:r w:rsidRPr="00076008">
        <w:rPr>
          <w:w w:val="99"/>
          <w:sz w:val="24"/>
          <w:szCs w:val="24"/>
        </w:rPr>
        <w:t>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which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states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titles,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assignments,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tabbed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sections</w:t>
      </w:r>
    </w:p>
    <w:p w:rsidR="00210A48" w:rsidRPr="00076008" w:rsidRDefault="00076008">
      <w:pPr>
        <w:spacing w:before="1" w:line="220" w:lineRule="exact"/>
        <w:ind w:left="100" w:right="85"/>
        <w:rPr>
          <w:sz w:val="24"/>
          <w:szCs w:val="24"/>
        </w:rPr>
      </w:pPr>
      <w:r w:rsidRPr="00076008">
        <w:rPr>
          <w:w w:val="99"/>
          <w:sz w:val="24"/>
          <w:szCs w:val="24"/>
        </w:rPr>
        <w:t>2.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Final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graded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drafts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major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projects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quarter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stapled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top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previous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drafts, including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#6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below</w:t>
      </w:r>
    </w:p>
    <w:p w:rsidR="00210A48" w:rsidRPr="00076008" w:rsidRDefault="00076008">
      <w:pPr>
        <w:spacing w:before="8" w:line="200" w:lineRule="exact"/>
        <w:ind w:left="100" w:right="107"/>
        <w:rPr>
          <w:sz w:val="24"/>
          <w:szCs w:val="24"/>
        </w:rPr>
      </w:pPr>
      <w:r w:rsidRPr="00076008">
        <w:rPr>
          <w:w w:val="99"/>
          <w:sz w:val="24"/>
          <w:szCs w:val="24"/>
        </w:rPr>
        <w:t>3.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two-page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Reflection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on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your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work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term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(essay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paragraph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about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each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discussing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 topic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choice,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process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it,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satisfaction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with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results)</w:t>
      </w:r>
    </w:p>
    <w:p w:rsidR="00210A48" w:rsidRPr="00076008" w:rsidRDefault="00076008">
      <w:pPr>
        <w:spacing w:before="1" w:line="200" w:lineRule="exact"/>
        <w:ind w:left="100" w:right="872"/>
        <w:rPr>
          <w:sz w:val="24"/>
          <w:szCs w:val="24"/>
        </w:rPr>
      </w:pPr>
      <w:r w:rsidRPr="00076008">
        <w:rPr>
          <w:w w:val="99"/>
          <w:sz w:val="24"/>
          <w:szCs w:val="24"/>
        </w:rPr>
        <w:t>4.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one-paragraph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explanation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Writing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Methodology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writing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process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steps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have developed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this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how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now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proofErr w:type="gramEnd"/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5.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one-paragraph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Class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Grade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Justification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proposal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honestly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believe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deserve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this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class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using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evidence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based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Assignments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criteria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listed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above</w:t>
      </w:r>
    </w:p>
    <w:p w:rsidR="00210A48" w:rsidRPr="00076008" w:rsidRDefault="00076008">
      <w:pPr>
        <w:spacing w:before="5" w:line="200" w:lineRule="exact"/>
        <w:ind w:left="100" w:right="258"/>
        <w:rPr>
          <w:sz w:val="24"/>
          <w:szCs w:val="24"/>
        </w:rPr>
      </w:pPr>
      <w:r w:rsidRPr="00076008">
        <w:rPr>
          <w:w w:val="99"/>
          <w:sz w:val="24"/>
          <w:szCs w:val="24"/>
        </w:rPr>
        <w:t>6.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hand-corrected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(not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re-typed)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Autobiographical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(showing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corrections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comments),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which 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submitted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“pre-test”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benchmark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indication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learned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class;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include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</w:p>
    <w:p w:rsidR="00210A48" w:rsidRPr="00076008" w:rsidRDefault="00076008">
      <w:pPr>
        <w:spacing w:line="220" w:lineRule="exact"/>
        <w:ind w:left="100"/>
        <w:rPr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the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portfolio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grading</w:t>
      </w:r>
    </w:p>
    <w:p w:rsidR="00210A48" w:rsidRPr="00076008" w:rsidRDefault="00210A48">
      <w:pPr>
        <w:spacing w:before="13" w:line="220" w:lineRule="exact"/>
        <w:rPr>
          <w:sz w:val="24"/>
          <w:szCs w:val="24"/>
        </w:rPr>
      </w:pPr>
    </w:p>
    <w:p w:rsidR="00210A48" w:rsidRPr="00076008" w:rsidRDefault="00076008" w:rsidP="00076008">
      <w:pPr>
        <w:spacing w:before="78"/>
        <w:rPr>
          <w:sz w:val="24"/>
          <w:szCs w:val="24"/>
        </w:rPr>
      </w:pPr>
      <w:r w:rsidRPr="00076008">
        <w:rPr>
          <w:b/>
          <w:w w:val="99"/>
          <w:sz w:val="24"/>
          <w:szCs w:val="24"/>
        </w:rPr>
        <w:t>VI.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6"/>
          <w:sz w:val="24"/>
          <w:szCs w:val="24"/>
        </w:rPr>
        <w:t>IMPORTANT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POLICIES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r w:rsidRPr="00076008">
        <w:rPr>
          <w:w w:val="99"/>
          <w:sz w:val="24"/>
          <w:szCs w:val="24"/>
        </w:rPr>
        <w:t>1.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Plagiarism</w:t>
      </w:r>
      <w:r w:rsidRPr="00076008">
        <w:rPr>
          <w:w w:val="99"/>
          <w:sz w:val="24"/>
          <w:szCs w:val="24"/>
        </w:rPr>
        <w:t>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Using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another’s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(exact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words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paraphrase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content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summary)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one’s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own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without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proper</w:t>
      </w:r>
    </w:p>
    <w:p w:rsidR="00210A48" w:rsidRPr="00076008" w:rsidRDefault="00076008">
      <w:pPr>
        <w:spacing w:line="200" w:lineRule="exact"/>
        <w:ind w:left="100"/>
        <w:rPr>
          <w:sz w:val="24"/>
          <w:szCs w:val="24"/>
        </w:rPr>
      </w:pPr>
      <w:proofErr w:type="gramStart"/>
      <w:r w:rsidRPr="00076008">
        <w:rPr>
          <w:w w:val="96"/>
          <w:sz w:val="24"/>
          <w:szCs w:val="24"/>
        </w:rPr>
        <w:t>acknowledgement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called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plagiarism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result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failure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suspension.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Referenced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</w:t>
      </w:r>
      <w:r w:rsidRPr="00076008">
        <w:rPr>
          <w:sz w:val="24"/>
          <w:szCs w:val="24"/>
        </w:rPr>
        <w:t xml:space="preserve"> </w:t>
      </w:r>
      <w:r w:rsidRPr="00076008">
        <w:rPr>
          <w:w w:val="93"/>
          <w:sz w:val="24"/>
          <w:szCs w:val="24"/>
        </w:rPr>
        <w:t>must</w:t>
      </w:r>
    </w:p>
    <w:p w:rsidR="00210A48" w:rsidRPr="00076008" w:rsidRDefault="00076008">
      <w:pPr>
        <w:spacing w:before="3" w:line="200" w:lineRule="exact"/>
        <w:ind w:left="100" w:right="188"/>
        <w:rPr>
          <w:sz w:val="24"/>
          <w:szCs w:val="24"/>
        </w:rPr>
      </w:pPr>
      <w:proofErr w:type="gramStart"/>
      <w:r w:rsidRPr="00076008">
        <w:rPr>
          <w:w w:val="93"/>
          <w:sz w:val="24"/>
          <w:szCs w:val="24"/>
        </w:rPr>
        <w:t>be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correctly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cited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listed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Cited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(MLA)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Section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essay.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In-text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citations,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Works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Cited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Section, 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highlighted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copy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source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page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required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internet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sources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used.</w:t>
      </w:r>
    </w:p>
    <w:p w:rsidR="00210A48" w:rsidRPr="00076008" w:rsidRDefault="00210A48">
      <w:pPr>
        <w:spacing w:before="6" w:line="220" w:lineRule="exact"/>
        <w:rPr>
          <w:sz w:val="24"/>
          <w:szCs w:val="24"/>
        </w:rPr>
      </w:pPr>
    </w:p>
    <w:p w:rsidR="00210A48" w:rsidRPr="00076008" w:rsidRDefault="00076008">
      <w:pPr>
        <w:ind w:left="100" w:right="338"/>
        <w:rPr>
          <w:sz w:val="24"/>
          <w:szCs w:val="24"/>
        </w:rPr>
      </w:pPr>
      <w:r w:rsidRPr="00076008">
        <w:rPr>
          <w:w w:val="99"/>
          <w:sz w:val="24"/>
          <w:szCs w:val="24"/>
        </w:rPr>
        <w:t>2.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Waitlist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Policy</w:t>
      </w:r>
      <w:r w:rsidRPr="00076008">
        <w:rPr>
          <w:w w:val="99"/>
          <w:sz w:val="24"/>
          <w:szCs w:val="24"/>
        </w:rPr>
        <w:t>: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this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full,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registered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students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not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attending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during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 withdrawn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waitlisted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students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attending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admitted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first-come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first-served space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available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basis.</w:t>
      </w:r>
    </w:p>
    <w:p w:rsidR="00210A48" w:rsidRPr="00076008" w:rsidRDefault="00210A48">
      <w:pPr>
        <w:spacing w:before="8" w:line="220" w:lineRule="exact"/>
        <w:rPr>
          <w:sz w:val="24"/>
          <w:szCs w:val="24"/>
        </w:rPr>
      </w:pPr>
    </w:p>
    <w:p w:rsidR="00210A48" w:rsidRPr="00076008" w:rsidRDefault="00076008">
      <w:pPr>
        <w:ind w:left="100" w:right="83"/>
        <w:rPr>
          <w:sz w:val="24"/>
          <w:szCs w:val="24"/>
        </w:rPr>
      </w:pPr>
      <w:r w:rsidRPr="00076008">
        <w:rPr>
          <w:w w:val="99"/>
          <w:sz w:val="24"/>
          <w:szCs w:val="24"/>
        </w:rPr>
        <w:t>3.</w:t>
      </w:r>
      <w:r w:rsidRPr="00076008">
        <w:rPr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Disabilities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Services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and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Emergency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b/>
          <w:w w:val="99"/>
          <w:sz w:val="24"/>
          <w:szCs w:val="24"/>
        </w:rPr>
        <w:t>Planning</w:t>
      </w:r>
      <w:r w:rsidRPr="00076008">
        <w:rPr>
          <w:b/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–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Meet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with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have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emergency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medical information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need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special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arrangements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evacuate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campus,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have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documented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disability, please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meet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with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appointment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later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than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first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term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discuss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needs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 present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ODS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accommodation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letter.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have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documented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disability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will</w:t>
      </w:r>
      <w:r w:rsidRPr="00076008">
        <w:rPr>
          <w:sz w:val="24"/>
          <w:szCs w:val="24"/>
        </w:rPr>
        <w:t xml:space="preserve"> </w:t>
      </w:r>
      <w:proofErr w:type="gramStart"/>
      <w:r w:rsidRPr="00076008">
        <w:rPr>
          <w:w w:val="99"/>
          <w:sz w:val="24"/>
          <w:szCs w:val="24"/>
        </w:rPr>
        <w:t>impact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college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 have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yet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seek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accommodations,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contact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Office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Disability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Services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(ODS)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intake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document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 disability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with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LBCC.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Only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students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document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disability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present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accommodation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letter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 are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entitled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academic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accommodation.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Each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term,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when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register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classes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least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two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three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weeks prior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start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term,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submit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“Request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Accommodations”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ODS.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Week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1,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pick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up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letters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 instructors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deliver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person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to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each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during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office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hours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appointment.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need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time</w:t>
      </w:r>
    </w:p>
    <w:p w:rsidR="00210A48" w:rsidRPr="00076008" w:rsidRDefault="00076008">
      <w:pPr>
        <w:ind w:left="100" w:right="260"/>
        <w:rPr>
          <w:w w:val="99"/>
          <w:sz w:val="24"/>
          <w:szCs w:val="24"/>
        </w:rPr>
      </w:pPr>
      <w:proofErr w:type="gramStart"/>
      <w:r w:rsidRPr="00076008">
        <w:rPr>
          <w:w w:val="99"/>
          <w:sz w:val="24"/>
          <w:szCs w:val="24"/>
        </w:rPr>
        <w:t>to</w:t>
      </w:r>
      <w:proofErr w:type="gramEnd"/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arrange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your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accommodations.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ODS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may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reached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from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LBCC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campus/center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email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 xml:space="preserve">to </w:t>
      </w:r>
      <w:hyperlink r:id="rId6">
        <w:r w:rsidRPr="00076008">
          <w:rPr>
            <w:w w:val="96"/>
            <w:sz w:val="24"/>
            <w:szCs w:val="24"/>
          </w:rPr>
          <w:t>ODS@linnbenton.edu</w:t>
        </w:r>
        <w:r w:rsidRPr="00076008">
          <w:rPr>
            <w:sz w:val="24"/>
            <w:szCs w:val="24"/>
          </w:rPr>
          <w:t xml:space="preserve"> </w:t>
        </w:r>
        <w:r w:rsidRPr="00076008">
          <w:rPr>
            <w:w w:val="99"/>
            <w:sz w:val="24"/>
            <w:szCs w:val="24"/>
          </w:rPr>
          <w:t>or</w:t>
        </w:r>
      </w:hyperlink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calling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917-4789.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Letter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pickup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available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each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LBCC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campus/center.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“Additional instructional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services,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beyond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classroom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instruction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instructor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consultations,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are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available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for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all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students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 Library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6"/>
          <w:sz w:val="24"/>
          <w:szCs w:val="24"/>
        </w:rPr>
        <w:t>Learning/Research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Center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and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The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Support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Lab”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(LBCC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Faculty</w:t>
      </w:r>
      <w:r w:rsidRPr="00076008">
        <w:rPr>
          <w:sz w:val="24"/>
          <w:szCs w:val="24"/>
        </w:rPr>
        <w:t xml:space="preserve"> </w:t>
      </w:r>
      <w:r w:rsidRPr="00076008">
        <w:rPr>
          <w:w w:val="99"/>
          <w:sz w:val="24"/>
          <w:szCs w:val="24"/>
        </w:rPr>
        <w:t>Guidelines).</w:t>
      </w:r>
    </w:p>
    <w:p w:rsidR="00076008" w:rsidRPr="00076008" w:rsidRDefault="00076008">
      <w:pPr>
        <w:ind w:left="100" w:right="260"/>
        <w:rPr>
          <w:w w:val="99"/>
          <w:sz w:val="24"/>
          <w:szCs w:val="24"/>
        </w:rPr>
      </w:pPr>
    </w:p>
    <w:p w:rsidR="00076008" w:rsidRPr="00076008" w:rsidRDefault="00076008" w:rsidP="0007600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76008">
        <w:rPr>
          <w:rStyle w:val="Strong"/>
          <w:rFonts w:eastAsiaTheme="majorEastAsia"/>
          <w:color w:val="666666"/>
        </w:rPr>
        <w:t>LBCC Comprehensive Statement of Nondiscrimination</w:t>
      </w:r>
    </w:p>
    <w:p w:rsidR="00076008" w:rsidRPr="00076008" w:rsidRDefault="00076008" w:rsidP="0007600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76008">
        <w:rPr>
          <w:color w:val="666666"/>
        </w:rPr>
        <w:t xml:space="preserve">LBCC prohibits unlawful discrimination based on race, color, religion, ethnicity, </w:t>
      </w:r>
      <w:proofErr w:type="gramStart"/>
      <w:r w:rsidRPr="00076008">
        <w:rPr>
          <w:color w:val="666666"/>
        </w:rPr>
        <w:t>use</w:t>
      </w:r>
      <w:proofErr w:type="gramEnd"/>
      <w:r w:rsidRPr="00076008">
        <w:rPr>
          <w:color w:val="666666"/>
        </w:rPr>
        <w:t xml:space="preserve"> of native language, national origin, sex, sexual orientation, gender, gender identity, marital status, disability, veteran status, age, or any other status protected under applicable federal, state, or local laws. For further </w:t>
      </w:r>
      <w:proofErr w:type="gramStart"/>
      <w:r w:rsidRPr="00076008">
        <w:rPr>
          <w:color w:val="666666"/>
        </w:rPr>
        <w:t>information</w:t>
      </w:r>
      <w:proofErr w:type="gramEnd"/>
      <w:r w:rsidRPr="00076008">
        <w:rPr>
          <w:color w:val="666666"/>
        </w:rPr>
        <w:t xml:space="preserve"> see Board Policy P1015 in our </w:t>
      </w:r>
      <w:hyperlink r:id="rId7" w:tgtFrame="_blank" w:history="1">
        <w:r w:rsidRPr="00076008">
          <w:rPr>
            <w:rStyle w:val="Hyperlink"/>
            <w:rFonts w:eastAsiaTheme="minorEastAsia"/>
            <w:color w:val="1C6E98"/>
          </w:rPr>
          <w:t>Board Policies and Administrative Rules</w:t>
        </w:r>
      </w:hyperlink>
      <w:r w:rsidRPr="00076008">
        <w:rPr>
          <w:color w:val="666666"/>
        </w:rPr>
        <w:t xml:space="preserve">. Title </w:t>
      </w:r>
      <w:r w:rsidRPr="00076008">
        <w:rPr>
          <w:color w:val="666666"/>
        </w:rPr>
        <w:lastRenderedPageBreak/>
        <w:t xml:space="preserve">II, IX, &amp; Section 504: Scott </w:t>
      </w:r>
      <w:proofErr w:type="spellStart"/>
      <w:r w:rsidRPr="00076008">
        <w:rPr>
          <w:color w:val="666666"/>
        </w:rPr>
        <w:t>Rolen</w:t>
      </w:r>
      <w:proofErr w:type="spellEnd"/>
      <w:r w:rsidRPr="00076008">
        <w:rPr>
          <w:color w:val="666666"/>
        </w:rPr>
        <w:t>, CC-108, 541-917-4425; Lynne Cox, T-107B, 541-917-4806, LBCC, Albany, Oregon. To report: </w:t>
      </w:r>
      <w:hyperlink r:id="rId8" w:tgtFrame="_blank" w:history="1">
        <w:r w:rsidRPr="00076008">
          <w:rPr>
            <w:rStyle w:val="Hyperlink"/>
            <w:rFonts w:eastAsiaTheme="minorEastAsia"/>
            <w:color w:val="1C6E98"/>
          </w:rPr>
          <w:t>linnbenton-advocate.symplicity.com/public report</w:t>
        </w:r>
      </w:hyperlink>
      <w:r w:rsidRPr="00076008">
        <w:rPr>
          <w:color w:val="666666"/>
        </w:rPr>
        <w:t>.</w:t>
      </w:r>
    </w:p>
    <w:p w:rsidR="00076008" w:rsidRPr="00076008" w:rsidRDefault="00076008">
      <w:pPr>
        <w:ind w:left="100" w:right="260"/>
        <w:rPr>
          <w:sz w:val="24"/>
          <w:szCs w:val="24"/>
        </w:rPr>
      </w:pPr>
    </w:p>
    <w:sectPr w:rsidR="00076008" w:rsidRPr="00076008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C9A"/>
    <w:multiLevelType w:val="multilevel"/>
    <w:tmpl w:val="65969F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48"/>
    <w:rsid w:val="00076008"/>
    <w:rsid w:val="00210A48"/>
    <w:rsid w:val="0034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CDD98-522D-49C0-8341-4E373BCA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60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60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76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nbenton-advocate.symplicity.com/public_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nbenton.edu/42145BA0-3DCC-11E3-AA36782BCB47BB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S@linnbenton.edu" TargetMode="External"/><Relationship Id="rId5" Type="http://schemas.openxmlformats.org/officeDocument/2006/relationships/hyperlink" Target="mailto:blackt@linnbenton.edu%20%20%20%20%20%20%20%20%20%20%20%20%20%20%20%20%20%20%20%20%20%20%20%20%20%20%20%20%20%20%20%20%20%20%20%20%20%20%20%20%20%20%20%20%20%20%20%20%20%20%20%20%20%20%20%20%20%20%20%20%20%20%20%20%20%20%20%20%20%20%20%20%20%20%20%20%20%20%20%20M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R. Black</dc:creator>
  <cp:lastModifiedBy>Aleta K. Fortier</cp:lastModifiedBy>
  <cp:revision>2</cp:revision>
  <dcterms:created xsi:type="dcterms:W3CDTF">2018-10-17T18:04:00Z</dcterms:created>
  <dcterms:modified xsi:type="dcterms:W3CDTF">2018-10-17T18:04:00Z</dcterms:modified>
</cp:coreProperties>
</file>